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4" w:rsidRDefault="009D62A7" w:rsidP="00E84EC8">
      <w:pPr>
        <w:rPr>
          <w:b/>
          <w:sz w:val="20"/>
          <w:szCs w:val="20"/>
        </w:rPr>
      </w:pPr>
      <w:r w:rsidRPr="00FA7A65">
        <w:rPr>
          <w:b/>
          <w:sz w:val="20"/>
          <w:szCs w:val="20"/>
        </w:rPr>
        <w:t xml:space="preserve">                                                                             </w:t>
      </w:r>
      <w:r w:rsidR="00E84EC8">
        <w:rPr>
          <w:b/>
          <w:sz w:val="20"/>
          <w:szCs w:val="20"/>
        </w:rPr>
        <w:t xml:space="preserve">                      </w:t>
      </w:r>
      <w:r w:rsidRPr="00FA7A65">
        <w:rPr>
          <w:b/>
          <w:sz w:val="20"/>
          <w:szCs w:val="20"/>
        </w:rPr>
        <w:t xml:space="preserve">    </w:t>
      </w:r>
      <w:r w:rsidR="003E1DBE" w:rsidRPr="00FA7A65">
        <w:rPr>
          <w:b/>
          <w:sz w:val="20"/>
          <w:szCs w:val="20"/>
        </w:rPr>
        <w:t xml:space="preserve">        </w:t>
      </w:r>
      <w:r w:rsidR="00C57D14">
        <w:rPr>
          <w:b/>
          <w:sz w:val="20"/>
          <w:szCs w:val="20"/>
        </w:rPr>
        <w:t>Утверждаю:</w:t>
      </w:r>
    </w:p>
    <w:p w:rsidR="00FD537C" w:rsidRPr="00FA7A65" w:rsidRDefault="00C54C24" w:rsidP="00C57D14">
      <w:pPr>
        <w:jc w:val="right"/>
        <w:rPr>
          <w:b/>
          <w:sz w:val="20"/>
          <w:szCs w:val="20"/>
        </w:rPr>
      </w:pPr>
      <w:r w:rsidRPr="00FA7A65">
        <w:rPr>
          <w:b/>
          <w:sz w:val="20"/>
          <w:szCs w:val="20"/>
        </w:rPr>
        <w:t>Директор</w:t>
      </w:r>
      <w:r w:rsidR="00FD537C" w:rsidRPr="00FA7A65">
        <w:rPr>
          <w:b/>
          <w:sz w:val="20"/>
          <w:szCs w:val="20"/>
        </w:rPr>
        <w:t xml:space="preserve"> ООО «Санаторий имени Станко»</w:t>
      </w:r>
    </w:p>
    <w:p w:rsidR="008933F0" w:rsidRDefault="004A37B6">
      <w:pPr>
        <w:rPr>
          <w:b/>
          <w:sz w:val="20"/>
          <w:szCs w:val="20"/>
        </w:rPr>
      </w:pPr>
      <w:r w:rsidRPr="00FA7A65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C57D14">
        <w:rPr>
          <w:b/>
          <w:sz w:val="20"/>
          <w:szCs w:val="20"/>
        </w:rPr>
        <w:t xml:space="preserve">                   </w:t>
      </w:r>
      <w:r w:rsidR="00C43062">
        <w:rPr>
          <w:b/>
          <w:sz w:val="20"/>
          <w:szCs w:val="20"/>
        </w:rPr>
        <w:t>__</w:t>
      </w:r>
      <w:r w:rsidR="009D62A7" w:rsidRPr="00FA7A65">
        <w:rPr>
          <w:b/>
          <w:sz w:val="20"/>
          <w:szCs w:val="20"/>
        </w:rPr>
        <w:t>_</w:t>
      </w:r>
      <w:r w:rsidR="00FD537C" w:rsidRPr="00FA7A65">
        <w:rPr>
          <w:b/>
          <w:sz w:val="20"/>
          <w:szCs w:val="20"/>
        </w:rPr>
        <w:t>_____</w:t>
      </w:r>
      <w:r w:rsidR="009D62A7" w:rsidRPr="00FA7A65">
        <w:rPr>
          <w:b/>
          <w:sz w:val="20"/>
          <w:szCs w:val="20"/>
        </w:rPr>
        <w:t>__________</w:t>
      </w:r>
      <w:r w:rsidR="009B0D83" w:rsidRPr="00FA7A65">
        <w:rPr>
          <w:b/>
          <w:sz w:val="20"/>
          <w:szCs w:val="20"/>
        </w:rPr>
        <w:t>А.Л.Пономарева</w:t>
      </w:r>
    </w:p>
    <w:p w:rsidR="00C51279" w:rsidRDefault="00C512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C4306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</w:t>
      </w:r>
      <w:r w:rsidR="00C57D14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>«</w:t>
      </w:r>
      <w:r w:rsidR="001A11E4">
        <w:rPr>
          <w:b/>
          <w:sz w:val="20"/>
          <w:szCs w:val="20"/>
        </w:rPr>
        <w:t>_</w:t>
      </w:r>
      <w:r w:rsidR="00A76389">
        <w:rPr>
          <w:b/>
          <w:sz w:val="20"/>
          <w:szCs w:val="20"/>
        </w:rPr>
        <w:t>1</w:t>
      </w:r>
      <w:r w:rsidR="00F36E24">
        <w:rPr>
          <w:b/>
          <w:sz w:val="20"/>
          <w:szCs w:val="20"/>
        </w:rPr>
        <w:t>3</w:t>
      </w:r>
      <w:r w:rsidR="001A11E4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»</w:t>
      </w:r>
      <w:r w:rsidR="00D1798F">
        <w:rPr>
          <w:b/>
          <w:sz w:val="20"/>
          <w:szCs w:val="20"/>
        </w:rPr>
        <w:t xml:space="preserve"> </w:t>
      </w:r>
      <w:r w:rsidR="00F36E24">
        <w:rPr>
          <w:b/>
          <w:sz w:val="20"/>
          <w:szCs w:val="20"/>
        </w:rPr>
        <w:t>сентября</w:t>
      </w:r>
      <w:r w:rsidR="007856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2C68EC">
        <w:rPr>
          <w:b/>
          <w:sz w:val="20"/>
          <w:szCs w:val="20"/>
        </w:rPr>
        <w:t>7</w:t>
      </w:r>
      <w:r w:rsidR="00BE21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года</w:t>
      </w:r>
    </w:p>
    <w:p w:rsidR="008933F0" w:rsidRPr="00FA7A65" w:rsidRDefault="009D62A7" w:rsidP="00C43062">
      <w:pPr>
        <w:rPr>
          <w:b/>
          <w:sz w:val="28"/>
          <w:szCs w:val="28"/>
        </w:rPr>
      </w:pPr>
      <w:r w:rsidRPr="003E1DBE">
        <w:rPr>
          <w:b/>
          <w:sz w:val="22"/>
          <w:szCs w:val="22"/>
        </w:rPr>
        <w:t xml:space="preserve">                                      </w:t>
      </w:r>
      <w:r w:rsidR="0050125A" w:rsidRPr="00F23C21">
        <w:rPr>
          <w:b/>
          <w:noProof/>
          <w:sz w:val="28"/>
          <w:szCs w:val="28"/>
          <w:highlight w:val="yellow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-554990</wp:posOffset>
            </wp:positionV>
            <wp:extent cx="1047750" cy="75247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C21" w:rsidRPr="00F23C21">
        <w:rPr>
          <w:b/>
          <w:noProof/>
          <w:sz w:val="28"/>
          <w:szCs w:val="28"/>
          <w:lang w:eastAsia="ru-RU"/>
        </w:rPr>
        <w:t>Прайс-лист</w:t>
      </w:r>
      <w:r w:rsidR="00C43062">
        <w:rPr>
          <w:b/>
          <w:noProof/>
          <w:sz w:val="28"/>
          <w:szCs w:val="28"/>
          <w:lang w:eastAsia="ru-RU"/>
        </w:rPr>
        <w:t xml:space="preserve"> </w:t>
      </w:r>
      <w:r w:rsidR="003669E2" w:rsidRPr="00FA7A65">
        <w:rPr>
          <w:b/>
          <w:sz w:val="28"/>
          <w:szCs w:val="28"/>
        </w:rPr>
        <w:t xml:space="preserve">платных медицинских </w:t>
      </w:r>
      <w:r w:rsidRPr="00FA7A65">
        <w:rPr>
          <w:b/>
          <w:sz w:val="28"/>
          <w:szCs w:val="28"/>
        </w:rPr>
        <w:t>услуг,</w:t>
      </w:r>
    </w:p>
    <w:p w:rsidR="00821BDB" w:rsidRPr="00FA7A65" w:rsidRDefault="009D62A7">
      <w:pPr>
        <w:jc w:val="center"/>
        <w:rPr>
          <w:b/>
          <w:sz w:val="28"/>
          <w:szCs w:val="28"/>
        </w:rPr>
      </w:pPr>
      <w:proofErr w:type="gramStart"/>
      <w:r w:rsidRPr="00FA7A65">
        <w:rPr>
          <w:b/>
          <w:sz w:val="28"/>
          <w:szCs w:val="28"/>
        </w:rPr>
        <w:t>оказываемых в ООО «Санаторий имени Станко»</w:t>
      </w:r>
      <w:r w:rsidR="00C43062">
        <w:rPr>
          <w:b/>
          <w:sz w:val="28"/>
          <w:szCs w:val="28"/>
        </w:rPr>
        <w:t>,</w:t>
      </w:r>
      <w:proofErr w:type="gramEnd"/>
    </w:p>
    <w:p w:rsidR="008933F0" w:rsidRDefault="00103B6F" w:rsidP="00103B6F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3F62A7" w:rsidRPr="00B268E4">
        <w:rPr>
          <w:b/>
        </w:rPr>
        <w:t xml:space="preserve"> </w:t>
      </w:r>
      <w:r w:rsidR="00216CEB">
        <w:rPr>
          <w:b/>
        </w:rPr>
        <w:t xml:space="preserve">с </w:t>
      </w:r>
      <w:r w:rsidR="003050B3">
        <w:rPr>
          <w:b/>
        </w:rPr>
        <w:t>1</w:t>
      </w:r>
      <w:r w:rsidR="00F36E24">
        <w:rPr>
          <w:b/>
        </w:rPr>
        <w:t>4</w:t>
      </w:r>
      <w:r w:rsidR="00216CEB">
        <w:rPr>
          <w:b/>
        </w:rPr>
        <w:t>.0</w:t>
      </w:r>
      <w:r w:rsidR="00F36E24">
        <w:rPr>
          <w:b/>
        </w:rPr>
        <w:t>9</w:t>
      </w:r>
      <w:r w:rsidR="00216CEB">
        <w:rPr>
          <w:b/>
        </w:rPr>
        <w:t>.2017г.</w:t>
      </w:r>
    </w:p>
    <w:tbl>
      <w:tblPr>
        <w:tblW w:w="1024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1033"/>
        <w:gridCol w:w="67"/>
        <w:gridCol w:w="6310"/>
        <w:gridCol w:w="48"/>
        <w:gridCol w:w="12"/>
        <w:gridCol w:w="1219"/>
        <w:gridCol w:w="41"/>
        <w:gridCol w:w="19"/>
        <w:gridCol w:w="11"/>
        <w:gridCol w:w="45"/>
        <w:gridCol w:w="21"/>
        <w:gridCol w:w="9"/>
        <w:gridCol w:w="15"/>
        <w:gridCol w:w="30"/>
        <w:gridCol w:w="30"/>
        <w:gridCol w:w="1200"/>
        <w:gridCol w:w="90"/>
        <w:gridCol w:w="40"/>
      </w:tblGrid>
      <w:tr w:rsidR="006E7A9B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9B" w:rsidRPr="00AC052E" w:rsidRDefault="006E7A9B" w:rsidP="000860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52E">
              <w:rPr>
                <w:b/>
                <w:sz w:val="20"/>
                <w:szCs w:val="20"/>
              </w:rPr>
              <w:t>Код услуги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9B" w:rsidRPr="00E55D12" w:rsidRDefault="006E7A9B" w:rsidP="000860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E7A9B" w:rsidRPr="008E61CB" w:rsidRDefault="006E7A9B" w:rsidP="000860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9B" w:rsidRPr="00E55D12" w:rsidRDefault="006E7A9B" w:rsidP="000860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E7A9B" w:rsidRPr="00196F4D" w:rsidRDefault="006E7A9B" w:rsidP="000860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96F4D">
              <w:rPr>
                <w:b/>
                <w:sz w:val="18"/>
                <w:szCs w:val="18"/>
              </w:rPr>
              <w:t>Единица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9B" w:rsidRPr="00A340A2" w:rsidRDefault="006E7A9B" w:rsidP="00086095">
            <w:pPr>
              <w:jc w:val="center"/>
              <w:rPr>
                <w:b/>
                <w:sz w:val="16"/>
                <w:szCs w:val="16"/>
              </w:rPr>
            </w:pPr>
            <w:r w:rsidRPr="003104CC">
              <w:rPr>
                <w:b/>
                <w:sz w:val="18"/>
                <w:szCs w:val="18"/>
              </w:rPr>
              <w:t xml:space="preserve">Стоимость   </w:t>
            </w:r>
            <w:r w:rsidR="00A340A2">
              <w:rPr>
                <w:b/>
                <w:sz w:val="16"/>
                <w:szCs w:val="16"/>
              </w:rPr>
              <w:t xml:space="preserve">     1 </w:t>
            </w:r>
            <w:r w:rsidRPr="00A340A2">
              <w:rPr>
                <w:b/>
                <w:sz w:val="16"/>
                <w:szCs w:val="16"/>
              </w:rPr>
              <w:t>процедуры</w:t>
            </w:r>
          </w:p>
          <w:p w:rsidR="006E7A9B" w:rsidRPr="00E7081E" w:rsidRDefault="006E7A9B" w:rsidP="00086095">
            <w:pPr>
              <w:jc w:val="center"/>
              <w:rPr>
                <w:b/>
                <w:sz w:val="18"/>
                <w:szCs w:val="18"/>
              </w:rPr>
            </w:pPr>
            <w:r w:rsidRPr="003104CC">
              <w:rPr>
                <w:b/>
                <w:sz w:val="18"/>
                <w:szCs w:val="18"/>
              </w:rPr>
              <w:t>(</w:t>
            </w:r>
            <w:proofErr w:type="spellStart"/>
            <w:r w:rsidRPr="003104CC">
              <w:rPr>
                <w:b/>
                <w:sz w:val="18"/>
                <w:szCs w:val="18"/>
              </w:rPr>
              <w:t>руб</w:t>
            </w:r>
            <w:proofErr w:type="spellEnd"/>
            <w:r w:rsidRPr="003104CC">
              <w:rPr>
                <w:b/>
                <w:sz w:val="18"/>
                <w:szCs w:val="18"/>
              </w:rPr>
              <w:t>)</w:t>
            </w:r>
          </w:p>
        </w:tc>
      </w:tr>
      <w:tr w:rsidR="006E7A9B" w:rsidTr="00D137DA">
        <w:trPr>
          <w:gridAfter w:val="2"/>
          <w:wAfter w:w="130" w:type="dxa"/>
          <w:trHeight w:val="201"/>
        </w:trPr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9B" w:rsidRPr="007F6058" w:rsidRDefault="006E7A9B" w:rsidP="000860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 xml:space="preserve">Консультации врачей </w:t>
            </w:r>
            <w:r w:rsidR="000D3C47">
              <w:rPr>
                <w:b/>
              </w:rPr>
              <w:t>и специалисто</w:t>
            </w:r>
            <w:r w:rsidR="00196F4D">
              <w:rPr>
                <w:b/>
              </w:rPr>
              <w:t>в</w:t>
            </w:r>
          </w:p>
        </w:tc>
      </w:tr>
      <w:tr w:rsidR="00EB63B6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B6" w:rsidRPr="00196F4D" w:rsidRDefault="00EB63B6" w:rsidP="0034645A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Б.01.01.</w:t>
            </w:r>
            <w:r w:rsidR="0034645A">
              <w:rPr>
                <w:sz w:val="18"/>
                <w:szCs w:val="18"/>
              </w:rPr>
              <w:t>01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B6" w:rsidRDefault="00EB63B6" w:rsidP="00544FB6">
            <w:pPr>
              <w:snapToGrid w:val="0"/>
            </w:pPr>
            <w:r>
              <w:t>Заведующей отделением</w:t>
            </w:r>
            <w:r w:rsidR="00791DF1">
              <w:t xml:space="preserve"> лечебной физкультуры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B6" w:rsidRPr="00196F4D" w:rsidRDefault="00EB63B6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B6" w:rsidRDefault="00EB63B6" w:rsidP="008D1524">
            <w:pPr>
              <w:snapToGrid w:val="0"/>
              <w:jc w:val="center"/>
            </w:pPr>
            <w:r>
              <w:t>300-00</w:t>
            </w:r>
          </w:p>
        </w:tc>
      </w:tr>
      <w:tr w:rsidR="00103B6F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6F" w:rsidRPr="00196F4D" w:rsidRDefault="00103B6F" w:rsidP="00103B6F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Б.01.01.0</w:t>
            </w:r>
            <w:r w:rsidR="0034645A">
              <w:rPr>
                <w:sz w:val="18"/>
                <w:szCs w:val="18"/>
              </w:rPr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6F" w:rsidRDefault="00C43062" w:rsidP="00103B6F">
            <w:pPr>
              <w:snapToGrid w:val="0"/>
            </w:pPr>
            <w:r>
              <w:t>Н</w:t>
            </w:r>
            <w:r w:rsidR="00103B6F" w:rsidRPr="00350612">
              <w:t>евролога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6F" w:rsidRPr="00196F4D" w:rsidRDefault="00103B6F" w:rsidP="00103B6F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6F" w:rsidRDefault="00715CBF" w:rsidP="00103B6F">
            <w:pPr>
              <w:snapToGrid w:val="0"/>
              <w:jc w:val="center"/>
            </w:pPr>
            <w:r>
              <w:t>30</w:t>
            </w:r>
            <w:r w:rsidR="00103B6F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F47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r>
              <w:t>Психотерапевта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pPr>
              <w:jc w:val="center"/>
            </w:pPr>
            <w:r>
              <w:t>30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C43062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Б.01.01.</w:t>
            </w:r>
            <w:r w:rsidR="0034645A">
              <w:rPr>
                <w:sz w:val="18"/>
                <w:szCs w:val="18"/>
              </w:rPr>
              <w:t>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</w:pPr>
            <w:r>
              <w:t>Травматолога-ортопеда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pPr>
              <w:jc w:val="center"/>
            </w:pPr>
            <w:r>
              <w:t>30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Б.01.01.0</w:t>
            </w:r>
            <w:r w:rsidR="0034645A">
              <w:rPr>
                <w:sz w:val="18"/>
                <w:szCs w:val="18"/>
              </w:rPr>
              <w:t>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</w:pPr>
            <w:r>
              <w:t>Хирурга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pPr>
              <w:jc w:val="center"/>
            </w:pPr>
            <w:r>
              <w:t>30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Б.01.01.06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01F53" w:rsidRDefault="00C43062" w:rsidP="00F47B2D">
            <w:pPr>
              <w:snapToGrid w:val="0"/>
              <w:jc w:val="both"/>
            </w:pPr>
            <w:r>
              <w:t xml:space="preserve">*Педиатра </w:t>
            </w:r>
            <w:r w:rsidR="00F47B2D">
              <w:t>(для отдыхающих)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F47B2D" w:rsidP="00F47B2D">
            <w:pPr>
              <w:snapToGrid w:val="0"/>
              <w:jc w:val="center"/>
            </w:pPr>
            <w:r>
              <w:t>30</w:t>
            </w:r>
            <w:r w:rsidR="00C43062">
              <w:t>0-00</w:t>
            </w:r>
          </w:p>
        </w:tc>
      </w:tr>
      <w:tr w:rsidR="00F47B2D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2D" w:rsidRPr="00196F4D" w:rsidRDefault="0034645A" w:rsidP="00F47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2D" w:rsidRDefault="00F47B2D" w:rsidP="00F47B2D">
            <w:r>
              <w:t xml:space="preserve">*Педиатра </w:t>
            </w:r>
            <w:proofErr w:type="gramStart"/>
            <w:r>
              <w:t xml:space="preserve">( </w:t>
            </w:r>
            <w:proofErr w:type="gramEnd"/>
            <w:r>
              <w:t>для посторонних лиц)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2D" w:rsidRPr="00196F4D" w:rsidRDefault="00F47B2D" w:rsidP="00F4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2D" w:rsidRDefault="00F47B2D" w:rsidP="00F47B2D">
            <w:pPr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F47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proofErr w:type="spellStart"/>
            <w:r>
              <w:t>О</w:t>
            </w:r>
            <w:r w:rsidRPr="00256347">
              <w:t>зонотерапевта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F47B2D">
            <w:pPr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F47B2D">
            <w:pPr>
              <w:jc w:val="center"/>
            </w:pPr>
            <w:r>
              <w:t>30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8D15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</w:pPr>
            <w:r>
              <w:t>Уролога высшей категории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t>300-00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34645A" w:rsidP="00F47B2D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F36E24">
            <w:pPr>
              <w:snapToGrid w:val="0"/>
              <w:jc w:val="both"/>
            </w:pPr>
            <w:r w:rsidRPr="00C81F27">
              <w:t>Прием гинеколога (</w:t>
            </w:r>
            <w:r w:rsidR="00F36E24" w:rsidRPr="00C81F27">
              <w:t>для отдыхающих</w:t>
            </w:r>
            <w:r w:rsidRPr="00C81F27">
              <w:t xml:space="preserve">)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F47B2D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F36E24" w:rsidP="00F47B2D">
            <w:pPr>
              <w:snapToGrid w:val="0"/>
              <w:jc w:val="center"/>
            </w:pPr>
            <w:r w:rsidRPr="00C81F27">
              <w:t>3</w:t>
            </w:r>
            <w:r w:rsidR="00C43062" w:rsidRPr="00C81F27">
              <w:t>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34645A" w:rsidP="00F47B2D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F36E24">
            <w:pPr>
              <w:snapToGrid w:val="0"/>
              <w:jc w:val="both"/>
            </w:pPr>
            <w:r w:rsidRPr="00C81F27">
              <w:t>Прием гинеколога  (</w:t>
            </w:r>
            <w:r w:rsidR="00F36E24" w:rsidRPr="00C81F27">
              <w:t>для посторонних</w:t>
            </w:r>
            <w:r w:rsidRPr="00C81F27">
              <w:t>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F47B2D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F36E24" w:rsidP="00F36E24">
            <w:pPr>
              <w:snapToGrid w:val="0"/>
              <w:jc w:val="center"/>
            </w:pPr>
            <w:r w:rsidRPr="00C81F27">
              <w:t>500-00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</w:pPr>
            <w:r w:rsidRPr="00C81F27">
              <w:t xml:space="preserve">Прием гинеколога с осмотром на </w:t>
            </w:r>
            <w:proofErr w:type="spellStart"/>
            <w:r w:rsidRPr="00C81F27">
              <w:t>кольпоскопе</w:t>
            </w:r>
            <w:proofErr w:type="spellEnd"/>
            <w:r w:rsidRPr="00C81F27">
              <w:t xml:space="preserve"> (для отдыхающих)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jc w:val="center"/>
            </w:pPr>
            <w:r w:rsidRPr="00C81F27">
              <w:t>500-00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</w:pPr>
            <w:r w:rsidRPr="00C81F27">
              <w:t xml:space="preserve">Прием гинеколога с осмотром на </w:t>
            </w:r>
            <w:proofErr w:type="spellStart"/>
            <w:r w:rsidRPr="00C81F27">
              <w:t>кольпоскопе</w:t>
            </w:r>
            <w:proofErr w:type="spellEnd"/>
            <w:r w:rsidRPr="00C81F27">
              <w:t xml:space="preserve"> (для посторонних)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24" w:rsidRPr="00C81F27" w:rsidRDefault="00F36E24" w:rsidP="008D1524">
            <w:pPr>
              <w:snapToGrid w:val="0"/>
              <w:jc w:val="center"/>
            </w:pPr>
            <w:r w:rsidRPr="00C81F27">
              <w:t>600-00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F36E24" w:rsidP="008D1524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8D1524">
            <w:pPr>
              <w:snapToGrid w:val="0"/>
            </w:pPr>
            <w:r w:rsidRPr="00C81F27">
              <w:t>Косметолога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C43062" w:rsidP="008D1524">
            <w:pPr>
              <w:snapToGrid w:val="0"/>
              <w:jc w:val="center"/>
            </w:pPr>
            <w:r w:rsidRPr="00C81F27">
              <w:t>100-00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F36E24" w:rsidP="00601EF3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Б.01.01.15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8D1524">
            <w:pPr>
              <w:snapToGrid w:val="0"/>
            </w:pPr>
            <w:proofErr w:type="spellStart"/>
            <w:r w:rsidRPr="00C81F27">
              <w:t>Дерматовенеролога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E3457B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F36E24" w:rsidP="00E3457B">
            <w:pPr>
              <w:snapToGrid w:val="0"/>
              <w:jc w:val="center"/>
            </w:pPr>
            <w:r w:rsidRPr="00C81F27">
              <w:t>30</w:t>
            </w:r>
            <w:r w:rsidR="00C43062" w:rsidRPr="00C81F2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F36E24" w:rsidP="008D15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Б.01.01.16+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both"/>
            </w:pPr>
            <w:r>
              <w:t>Врач специалист (повторный прием)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F36E24" w:rsidP="008D15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01F53" w:rsidRDefault="00C43062" w:rsidP="008D1524">
            <w:pPr>
              <w:snapToGrid w:val="0"/>
              <w:jc w:val="both"/>
            </w:pPr>
            <w:r>
              <w:t>Терапевта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F36E24" w:rsidP="008D15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both"/>
            </w:pPr>
            <w:r>
              <w:t>Т</w:t>
            </w:r>
            <w:r w:rsidRPr="00301F53">
              <w:t xml:space="preserve">ерапевта </w:t>
            </w:r>
            <w:r>
              <w:t>(справка д/бассейна</w:t>
            </w:r>
            <w:r>
              <w:rPr>
                <w:b/>
              </w:rPr>
              <w:t>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F36E24" w:rsidP="008D15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both"/>
            </w:pPr>
            <w:r>
              <w:t>Терапевт (повторный прием)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8D1524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прием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8D1524">
            <w:pPr>
              <w:snapToGrid w:val="0"/>
              <w:jc w:val="center"/>
            </w:pPr>
            <w:r>
              <w:rPr>
                <w:b/>
              </w:rPr>
              <w:t>О</w:t>
            </w:r>
            <w:r w:rsidRPr="005A5F33">
              <w:rPr>
                <w:b/>
              </w:rPr>
              <w:t>формлени</w:t>
            </w:r>
            <w:r>
              <w:rPr>
                <w:b/>
              </w:rPr>
              <w:t>е</w:t>
            </w:r>
            <w:r w:rsidRPr="005A5F33">
              <w:rPr>
                <w:b/>
              </w:rPr>
              <w:t xml:space="preserve"> сан</w:t>
            </w:r>
            <w:r>
              <w:rPr>
                <w:b/>
              </w:rPr>
              <w:t>аторно-</w:t>
            </w:r>
            <w:r w:rsidRPr="005A5F33">
              <w:rPr>
                <w:b/>
              </w:rPr>
              <w:t>кур</w:t>
            </w:r>
            <w:r>
              <w:rPr>
                <w:b/>
              </w:rPr>
              <w:t xml:space="preserve">ортной </w:t>
            </w:r>
            <w:r w:rsidRPr="005A5F33">
              <w:rPr>
                <w:b/>
              </w:rPr>
              <w:t>карты</w:t>
            </w:r>
            <w:r>
              <w:rPr>
                <w:b/>
              </w:rPr>
              <w:t>.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Б.01.01.18</w:t>
            </w:r>
          </w:p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 w:rsidRPr="00970961">
              <w:rPr>
                <w:b/>
                <w:i/>
              </w:rPr>
              <w:t xml:space="preserve"> для женщин</w:t>
            </w:r>
            <w:r>
              <w:rPr>
                <w:b/>
                <w:i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70961">
              <w:rPr>
                <w:sz w:val="20"/>
                <w:szCs w:val="20"/>
              </w:rPr>
              <w:t>прием врача терапевта</w:t>
            </w:r>
            <w:r>
              <w:rPr>
                <w:sz w:val="20"/>
                <w:szCs w:val="20"/>
              </w:rPr>
              <w:t>, прием врача гинеколога, пр</w:t>
            </w:r>
            <w:r w:rsidR="00DB2D1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врача </w:t>
            </w:r>
            <w:proofErr w:type="spellStart"/>
            <w:r>
              <w:rPr>
                <w:sz w:val="20"/>
                <w:szCs w:val="20"/>
              </w:rPr>
              <w:t>дерматовенеролога</w:t>
            </w:r>
            <w:proofErr w:type="spellEnd"/>
            <w:r>
              <w:rPr>
                <w:sz w:val="20"/>
                <w:szCs w:val="20"/>
              </w:rPr>
              <w:t>, ЭКГ, общий анализ крови,  общий анализ мочи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96F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800-00</w:t>
            </w:r>
          </w:p>
          <w:p w:rsidR="00C43062" w:rsidRPr="00BB1ADA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Б.01.01.19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 w:rsidRPr="00970961">
              <w:rPr>
                <w:b/>
                <w:i/>
              </w:rPr>
              <w:t xml:space="preserve"> для </w:t>
            </w:r>
            <w:r>
              <w:rPr>
                <w:b/>
                <w:i/>
              </w:rPr>
              <w:t>мужчин:</w:t>
            </w:r>
            <w:r>
              <w:rPr>
                <w:sz w:val="20"/>
                <w:szCs w:val="20"/>
              </w:rPr>
              <w:t xml:space="preserve"> </w:t>
            </w:r>
            <w:r w:rsidRPr="00970961">
              <w:rPr>
                <w:sz w:val="20"/>
                <w:szCs w:val="20"/>
              </w:rPr>
              <w:t>прием врача терапевта</w:t>
            </w:r>
            <w:r>
              <w:rPr>
                <w:sz w:val="20"/>
                <w:szCs w:val="20"/>
              </w:rPr>
              <w:t>, пр</w:t>
            </w:r>
            <w:r w:rsidR="00DB2D1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врача </w:t>
            </w:r>
            <w:proofErr w:type="spellStart"/>
            <w:r>
              <w:rPr>
                <w:sz w:val="20"/>
                <w:szCs w:val="20"/>
              </w:rPr>
              <w:t>дерматовенеролога</w:t>
            </w:r>
            <w:proofErr w:type="spellEnd"/>
            <w:r>
              <w:rPr>
                <w:sz w:val="20"/>
                <w:szCs w:val="20"/>
              </w:rPr>
              <w:t>, ЭКГ, общий анализ крови, общий анализ мочи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96F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600-00</w:t>
            </w:r>
          </w:p>
          <w:p w:rsidR="00C43062" w:rsidRPr="00BB1ADA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Б.01.01.20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 w:rsidRPr="009709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*</w:t>
            </w:r>
            <w:r w:rsidRPr="00970961">
              <w:rPr>
                <w:b/>
                <w:i/>
              </w:rPr>
              <w:t xml:space="preserve">для </w:t>
            </w:r>
            <w:r>
              <w:rPr>
                <w:b/>
                <w:i/>
              </w:rPr>
              <w:t>детей:</w:t>
            </w:r>
            <w:r>
              <w:rPr>
                <w:sz w:val="20"/>
                <w:szCs w:val="20"/>
              </w:rPr>
              <w:t xml:space="preserve"> </w:t>
            </w:r>
            <w:r w:rsidRPr="00970961">
              <w:rPr>
                <w:sz w:val="20"/>
                <w:szCs w:val="20"/>
              </w:rPr>
              <w:t xml:space="preserve">прием врача </w:t>
            </w:r>
            <w:r>
              <w:rPr>
                <w:sz w:val="20"/>
                <w:szCs w:val="20"/>
              </w:rPr>
              <w:t>педиатра, пр</w:t>
            </w:r>
            <w:r w:rsidR="00DB2D1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врача </w:t>
            </w:r>
            <w:proofErr w:type="spellStart"/>
            <w:r>
              <w:rPr>
                <w:sz w:val="20"/>
                <w:szCs w:val="20"/>
              </w:rPr>
              <w:t>дерматовенеролога</w:t>
            </w:r>
            <w:proofErr w:type="spellEnd"/>
            <w:r>
              <w:rPr>
                <w:sz w:val="20"/>
                <w:szCs w:val="20"/>
              </w:rPr>
              <w:t>, ЭКГ, общий анализ крови, общий анализ мочи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96F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450-00</w:t>
            </w:r>
          </w:p>
          <w:p w:rsidR="00C43062" w:rsidRPr="00BB1ADA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331CFC" w:rsidRDefault="00C43062" w:rsidP="008D152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 xml:space="preserve"> Функциональная диагностика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А.05.02.0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А.05.02.02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Электрокардиограмма с расшифровкой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 w:rsidRPr="008750ED">
              <w:rPr>
                <w:b/>
              </w:rPr>
              <w:t>Компьютерное исследование головного мозга: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А.05.02.03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ind w:right="-428"/>
            </w:pPr>
            <w:r>
              <w:t>Электроэнцефалография (ЭЭГ)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А.05.02.04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Реоэнцефалография</w:t>
            </w:r>
            <w:proofErr w:type="spellEnd"/>
            <w:r>
              <w:t xml:space="preserve"> (РЭГ)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Импедансометрия</w:t>
            </w:r>
            <w:proofErr w:type="spellEnd"/>
            <w:r>
              <w:rPr>
                <w:b/>
              </w:rPr>
              <w:t xml:space="preserve"> (анализ состава тела)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А.22.31.01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Импедансометрия</w:t>
            </w:r>
            <w:proofErr w:type="spellEnd"/>
            <w:r>
              <w:t xml:space="preserve"> (первичный прием)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А.22.31.02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Импедансометрия</w:t>
            </w:r>
            <w:proofErr w:type="spellEnd"/>
            <w:r>
              <w:t xml:space="preserve"> (повторный прием)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7F6058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>Лабораторная диагностика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А.08.07.01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крови общий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А.08.07.02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крови «тройка»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А.08.07.03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крови на скорость свертывания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А.09.07.04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мочи общий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А.09.07.05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мочи по Ничепоренко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А.09.07.06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мочи на желчные пигменты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lastRenderedPageBreak/>
              <w:t>А.09.07.07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мочи на сахар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А.09.07.08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СРБ (реактивный белок)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130-00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А.09.07.09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моч</w:t>
            </w:r>
            <w:proofErr w:type="gramStart"/>
            <w:r>
              <w:t>и-</w:t>
            </w:r>
            <w:proofErr w:type="gramEnd"/>
            <w:r>
              <w:t xml:space="preserve"> уробилин, </w:t>
            </w:r>
            <w:proofErr w:type="spellStart"/>
            <w:r>
              <w:t>нитриты,кетоны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А.09.07.10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>. на сахар  в крови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 xml:space="preserve">1 анализ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А.09.07.11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анализ уровня билирубина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А.09.07.12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 xml:space="preserve">. </w:t>
            </w:r>
            <w:proofErr w:type="spellStart"/>
            <w:r>
              <w:t>протромбиновый</w:t>
            </w:r>
            <w:proofErr w:type="spellEnd"/>
            <w:r>
              <w:t xml:space="preserve"> индекс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А.09.07.13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>. на триглицериды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А.09.07.14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 xml:space="preserve">. на холестерин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А.09.07.15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 xml:space="preserve">. на </w:t>
            </w:r>
            <w:proofErr w:type="spellStart"/>
            <w:r>
              <w:t>креатинин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А.09.07.16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анализ </w:t>
            </w:r>
            <w:proofErr w:type="spellStart"/>
            <w:r>
              <w:t>биохим</w:t>
            </w:r>
            <w:proofErr w:type="spellEnd"/>
            <w:r>
              <w:t>. на МНО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1 анализ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 w:rsidRPr="00FA7A65">
              <w:rPr>
                <w:b/>
              </w:rPr>
              <w:t>Ультразвуковое исследование</w:t>
            </w:r>
          </w:p>
        </w:tc>
      </w:tr>
      <w:tr w:rsidR="00C43062" w:rsidTr="00D137DA">
        <w:trPr>
          <w:gridAfter w:val="2"/>
          <w:wAfter w:w="130" w:type="dxa"/>
          <w:trHeight w:val="223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  <w:bCs/>
              </w:rPr>
              <w:t>Брюшная полость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А.04.09.01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rPr>
                <w:b/>
                <w:sz w:val="22"/>
                <w:szCs w:val="22"/>
              </w:rPr>
            </w:pPr>
            <w:r>
              <w:t>-  брюшная полость (печень, желчный пузырь, поджелудочная железа, селезенка)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>комплекс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700-00</w:t>
            </w:r>
          </w:p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А.04.09.02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rPr>
                <w:sz w:val="22"/>
                <w:szCs w:val="22"/>
              </w:rPr>
            </w:pPr>
            <w:r>
              <w:t xml:space="preserve">- печень, желчный пузырь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 xml:space="preserve">1 </w:t>
            </w:r>
            <w:r w:rsidRPr="00196F4D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  <w:lang w:val="en-US"/>
              </w:rPr>
            </w:pPr>
            <w:r w:rsidRPr="00196F4D">
              <w:rPr>
                <w:sz w:val="18"/>
                <w:szCs w:val="18"/>
              </w:rPr>
              <w:t>А.04.09.03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поджелудочная железа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 xml:space="preserve">1 </w:t>
            </w:r>
            <w:r w:rsidRPr="00196F4D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  <w:lang w:val="en-US"/>
              </w:rPr>
            </w:pPr>
            <w:r w:rsidRPr="00196F4D">
              <w:rPr>
                <w:sz w:val="18"/>
                <w:szCs w:val="18"/>
              </w:rPr>
              <w:t>А.04.09.04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селезенка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jc w:val="center"/>
              <w:rPr>
                <w:sz w:val="16"/>
                <w:szCs w:val="16"/>
              </w:rPr>
            </w:pPr>
            <w:r w:rsidRPr="00196F4D">
              <w:rPr>
                <w:sz w:val="16"/>
                <w:szCs w:val="16"/>
              </w:rPr>
              <w:t xml:space="preserve">1 </w:t>
            </w:r>
            <w:r w:rsidRPr="00196F4D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250-00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  <w:bCs/>
              </w:rPr>
              <w:t>Мочевыводящая система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rPr>
                <w:sz w:val="18"/>
                <w:szCs w:val="18"/>
                <w:lang w:val="en-US"/>
              </w:rPr>
            </w:pPr>
            <w:r w:rsidRPr="00196F4D">
              <w:rPr>
                <w:sz w:val="18"/>
                <w:szCs w:val="18"/>
              </w:rPr>
              <w:t>А.04.09.05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почки, мочеточники, мочевой пузырь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196F4D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196F4D">
              <w:rPr>
                <w:sz w:val="18"/>
                <w:szCs w:val="18"/>
              </w:rPr>
              <w:t>комплекс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600-00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  <w:bCs/>
              </w:rPr>
              <w:t>Эндокринная система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А.04.09.06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 w:rsidRPr="00621DC2">
              <w:t xml:space="preserve">- </w:t>
            </w:r>
            <w:r>
              <w:t>щитовидная железа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jc w:val="center"/>
            </w:pPr>
            <w:r w:rsidRPr="00752184">
              <w:rPr>
                <w:sz w:val="16"/>
                <w:szCs w:val="16"/>
              </w:rPr>
              <w:t xml:space="preserve">1 </w:t>
            </w:r>
            <w:r w:rsidRPr="00752184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А.04.09.07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предстательная железа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jc w:val="center"/>
            </w:pPr>
            <w:r w:rsidRPr="00752184">
              <w:rPr>
                <w:sz w:val="16"/>
                <w:szCs w:val="16"/>
              </w:rPr>
              <w:t xml:space="preserve">1 </w:t>
            </w:r>
            <w:r w:rsidRPr="00752184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A91FAE" w:rsidRDefault="00C43062" w:rsidP="002C68EC">
            <w:pPr>
              <w:snapToGrid w:val="0"/>
              <w:jc w:val="center"/>
              <w:rPr>
                <w:b/>
              </w:rPr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А.04.09.08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молочные железы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jc w:val="center"/>
            </w:pPr>
            <w:r w:rsidRPr="00752184">
              <w:rPr>
                <w:sz w:val="16"/>
                <w:szCs w:val="16"/>
              </w:rPr>
              <w:t xml:space="preserve">1 </w:t>
            </w:r>
            <w:r w:rsidRPr="00752184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  <w:bCs/>
              </w:rPr>
              <w:t>Гинекология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А.04.09.09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A" w:rsidRDefault="00C43062" w:rsidP="002C68EC">
            <w:pPr>
              <w:snapToGrid w:val="0"/>
            </w:pPr>
            <w:r>
              <w:t xml:space="preserve">- </w:t>
            </w:r>
            <w:proofErr w:type="spellStart"/>
            <w:r w:rsidRPr="003B2D60">
              <w:t>трансабдоминальное</w:t>
            </w:r>
            <w:proofErr w:type="spellEnd"/>
            <w:r>
              <w:t xml:space="preserve"> - </w:t>
            </w:r>
            <w:proofErr w:type="spellStart"/>
            <w:r>
              <w:t>трансвагинальное</w:t>
            </w:r>
            <w:proofErr w:type="spellEnd"/>
            <w:r>
              <w:t xml:space="preserve"> исследование </w:t>
            </w:r>
          </w:p>
          <w:p w:rsidR="00C43062" w:rsidRDefault="00C43062" w:rsidP="002C68EC">
            <w:pPr>
              <w:snapToGrid w:val="0"/>
            </w:pPr>
            <w:r>
              <w:t>(2-мя датчиками)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138EA" w:rsidRDefault="00C43062" w:rsidP="002C68EC">
            <w:pPr>
              <w:snapToGrid w:val="0"/>
              <w:jc w:val="center"/>
              <w:rPr>
                <w:sz w:val="22"/>
                <w:szCs w:val="22"/>
              </w:rPr>
            </w:pPr>
            <w:r w:rsidRPr="00196F4D">
              <w:rPr>
                <w:sz w:val="16"/>
                <w:szCs w:val="16"/>
              </w:rPr>
              <w:t xml:space="preserve">1 </w:t>
            </w:r>
            <w:r w:rsidRPr="00196F4D">
              <w:rPr>
                <w:sz w:val="14"/>
                <w:szCs w:val="14"/>
              </w:rPr>
              <w:t>исследование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DD23B7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FA7A65">
              <w:rPr>
                <w:b/>
              </w:rPr>
              <w:t>Классический массаж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А.21.12.01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F36E24">
            <w:pPr>
              <w:snapToGrid w:val="0"/>
            </w:pPr>
            <w:r>
              <w:t xml:space="preserve">Массаж классический  1ед.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36E2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А.21.12.02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 xml:space="preserve">Массаж общий с </w:t>
            </w:r>
            <w:proofErr w:type="spellStart"/>
            <w:r>
              <w:t>аромомаслами</w:t>
            </w:r>
            <w:proofErr w:type="spellEnd"/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А.21.12.0</w:t>
            </w:r>
            <w:r w:rsidR="00F36E24">
              <w:rPr>
                <w:sz w:val="18"/>
                <w:szCs w:val="18"/>
              </w:rPr>
              <w:t>3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4E" w:rsidRPr="00C81F27" w:rsidRDefault="00C43062" w:rsidP="002C68EC">
            <w:pPr>
              <w:snapToGrid w:val="0"/>
              <w:jc w:val="both"/>
            </w:pPr>
            <w:r>
              <w:t>Массаж общий с массажным кремом.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900-00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7F6058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>Другие виды массажа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А.21.13.01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Лимфодренажный</w:t>
            </w:r>
            <w:proofErr w:type="spellEnd"/>
            <w:r>
              <w:t xml:space="preserve"> массаж ног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А.21.13.02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proofErr w:type="spellStart"/>
            <w:r>
              <w:t>Лимфодренажный</w:t>
            </w:r>
            <w:proofErr w:type="spellEnd"/>
            <w:r>
              <w:t xml:space="preserve"> массаж лица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15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А.21.13.03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Антицеллюлитный массаж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34645A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А.21.13.04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Детский </w:t>
            </w:r>
            <w:proofErr w:type="spellStart"/>
            <w:r>
              <w:t>коррегирующий</w:t>
            </w:r>
            <w:proofErr w:type="spellEnd"/>
            <w:r>
              <w:t xml:space="preserve"> массаж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*400-00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 xml:space="preserve">  </w:t>
            </w:r>
            <w:r w:rsidRPr="00990AB5">
              <w:rPr>
                <w:b/>
              </w:rPr>
              <w:t>*</w:t>
            </w:r>
            <w:proofErr w:type="spellStart"/>
            <w:r w:rsidRPr="00990AB5">
              <w:rPr>
                <w:b/>
              </w:rPr>
              <w:t>Стоунмассаж</w:t>
            </w:r>
            <w:proofErr w:type="spellEnd"/>
            <w:r w:rsidRPr="00990AB5">
              <w:rPr>
                <w:b/>
              </w:rPr>
              <w:t xml:space="preserve"> </w:t>
            </w:r>
            <w:proofErr w:type="gramStart"/>
            <w:r w:rsidRPr="00990AB5">
              <w:rPr>
                <w:b/>
              </w:rPr>
              <w:t xml:space="preserve">( </w:t>
            </w:r>
            <w:proofErr w:type="gramEnd"/>
            <w:r w:rsidRPr="00990AB5">
              <w:rPr>
                <w:b/>
              </w:rPr>
              <w:t>камнями)</w:t>
            </w:r>
          </w:p>
        </w:tc>
      </w:tr>
      <w:tr w:rsidR="00E8348F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48F" w:rsidRPr="00621DC2" w:rsidRDefault="00DC4F34" w:rsidP="00E834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А.24.13.01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48F" w:rsidRDefault="00E8348F" w:rsidP="002C68EC">
            <w:pPr>
              <w:snapToGrid w:val="0"/>
            </w:pPr>
            <w:r>
              <w:t>- общий массаж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48F" w:rsidRDefault="00E8348F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мин.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8F" w:rsidRDefault="00E8348F" w:rsidP="002C68EC">
            <w:pPr>
              <w:snapToGrid w:val="0"/>
              <w:jc w:val="center"/>
            </w:pPr>
            <w:r>
              <w:t>2000-00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А.24.13.02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общий массаж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21DC2">
              <w:rPr>
                <w:sz w:val="20"/>
                <w:szCs w:val="20"/>
              </w:rPr>
              <w:t>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А.24.13.03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липосаж</w:t>
            </w:r>
            <w:proofErr w:type="spellEnd"/>
            <w:r>
              <w:t xml:space="preserve"> (</w:t>
            </w:r>
            <w:proofErr w:type="spellStart"/>
            <w:r>
              <w:t>живот</w:t>
            </w:r>
            <w:proofErr w:type="gramStart"/>
            <w:r>
              <w:t>,б</w:t>
            </w:r>
            <w:proofErr w:type="gramEnd"/>
            <w:r>
              <w:t>едра</w:t>
            </w:r>
            <w:proofErr w:type="spellEnd"/>
            <w:r>
              <w:t>, ягодицы)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А.24.13.04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ног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А.24.13.05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лица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1DC2">
              <w:rPr>
                <w:sz w:val="20"/>
                <w:szCs w:val="20"/>
              </w:rPr>
              <w:t>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600-00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А.24.13.06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область позвоночника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40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800-00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А.24.13.07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стоп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 xml:space="preserve">  </w:t>
            </w:r>
            <w:r w:rsidRPr="00990AB5">
              <w:rPr>
                <w:b/>
              </w:rPr>
              <w:t>*</w:t>
            </w:r>
            <w:proofErr w:type="spellStart"/>
            <w:r w:rsidRPr="00990AB5">
              <w:rPr>
                <w:b/>
              </w:rPr>
              <w:t>Стоунмассаж</w:t>
            </w:r>
            <w:proofErr w:type="spellEnd"/>
            <w:r w:rsidRPr="00990AB5">
              <w:rPr>
                <w:b/>
              </w:rPr>
              <w:t xml:space="preserve"> </w:t>
            </w:r>
            <w:proofErr w:type="gramStart"/>
            <w:r w:rsidRPr="00990AB5">
              <w:rPr>
                <w:b/>
              </w:rPr>
              <w:t xml:space="preserve">( </w:t>
            </w:r>
            <w:proofErr w:type="gramEnd"/>
            <w:r w:rsidRPr="00990AB5">
              <w:rPr>
                <w:b/>
              </w:rPr>
              <w:t>камнями)</w:t>
            </w:r>
            <w:r>
              <w:rPr>
                <w:b/>
              </w:rPr>
              <w:t xml:space="preserve"> для детей возрастом от 7 до 14 лет     </w:t>
            </w:r>
            <w:r w:rsidRPr="009D1F5C">
              <w:rPr>
                <w:b/>
                <w:sz w:val="18"/>
                <w:szCs w:val="18"/>
              </w:rPr>
              <w:t>*(25% скидка не применяется)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b/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08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спины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1DC2">
              <w:rPr>
                <w:sz w:val="20"/>
                <w:szCs w:val="20"/>
              </w:rPr>
              <w:t>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*280-00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b/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09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стоп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21DC2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b/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10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спины и стоп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1DC2">
              <w:rPr>
                <w:sz w:val="20"/>
                <w:szCs w:val="20"/>
              </w:rPr>
              <w:t>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11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оздоровительный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*600-00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12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оздоровительный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*850-00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990AB5" w:rsidRDefault="00C43062" w:rsidP="002C68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</w:t>
            </w:r>
            <w:proofErr w:type="spellStart"/>
            <w:r w:rsidRPr="00990AB5">
              <w:rPr>
                <w:b/>
              </w:rPr>
              <w:t>Криомассаж</w:t>
            </w:r>
            <w:proofErr w:type="spellEnd"/>
            <w:r w:rsidRPr="00990AB5">
              <w:rPr>
                <w:b/>
              </w:rPr>
              <w:t xml:space="preserve"> 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А.24.13.</w:t>
            </w:r>
            <w:r w:rsidR="00DC4F34">
              <w:rPr>
                <w:sz w:val="18"/>
                <w:szCs w:val="18"/>
              </w:rPr>
              <w:t>13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криолипосаж</w:t>
            </w:r>
            <w:proofErr w:type="spellEnd"/>
            <w:r>
              <w:t xml:space="preserve"> (</w:t>
            </w:r>
            <w:proofErr w:type="spellStart"/>
            <w:r>
              <w:t>бедра+ягодницы+живот</w:t>
            </w:r>
            <w:proofErr w:type="spellEnd"/>
            <w:r>
              <w:t>)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40минут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А.24.13.14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криомассаж</w:t>
            </w:r>
            <w:proofErr w:type="spellEnd"/>
            <w:r>
              <w:t xml:space="preserve"> лица и области декольте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30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600-00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А.24.13.15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4E" w:rsidRPr="00C81F27" w:rsidRDefault="00C43062" w:rsidP="00F36E24">
            <w:pPr>
              <w:snapToGrid w:val="0"/>
            </w:pPr>
            <w:r>
              <w:t xml:space="preserve">- </w:t>
            </w:r>
            <w:proofErr w:type="spellStart"/>
            <w:r>
              <w:t>криомассаж</w:t>
            </w:r>
            <w:proofErr w:type="spellEnd"/>
            <w:r>
              <w:t xml:space="preserve"> </w:t>
            </w:r>
            <w:r w:rsidR="00F36E24">
              <w:t>1 зона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21DC2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>*</w:t>
            </w:r>
            <w:r w:rsidRPr="00217A35">
              <w:rPr>
                <w:b/>
              </w:rPr>
              <w:t>Б</w:t>
            </w:r>
            <w:r>
              <w:rPr>
                <w:b/>
              </w:rPr>
              <w:t>аночный</w:t>
            </w:r>
            <w:r w:rsidRPr="00217A35">
              <w:rPr>
                <w:b/>
              </w:rPr>
              <w:t xml:space="preserve"> массаж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А.24.13.23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массаж банками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990AB5" w:rsidRDefault="00C43062" w:rsidP="002C68EC">
            <w:pPr>
              <w:snapToGrid w:val="0"/>
              <w:rPr>
                <w:b/>
              </w:rPr>
            </w:pPr>
            <w:r w:rsidRPr="00990AB5">
              <w:rPr>
                <w:b/>
              </w:rPr>
              <w:lastRenderedPageBreak/>
              <w:t>*</w:t>
            </w:r>
            <w:proofErr w:type="spellStart"/>
            <w:r w:rsidRPr="00990AB5">
              <w:rPr>
                <w:b/>
              </w:rPr>
              <w:t>Аюрведический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 xml:space="preserve">- тела с разогревом </w:t>
            </w:r>
            <w:proofErr w:type="gramStart"/>
            <w:r>
              <w:t>в</w:t>
            </w:r>
            <w:proofErr w:type="gramEnd"/>
            <w:r>
              <w:t xml:space="preserve"> инфракрасной кабиной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 xml:space="preserve">- тела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900-00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D60A3" w:rsidRDefault="00C43062" w:rsidP="002C68EC">
            <w:pPr>
              <w:snapToGrid w:val="0"/>
            </w:pPr>
            <w:r w:rsidRPr="000D60A3">
              <w:t>- лица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7768E3" w:rsidRDefault="00C43062" w:rsidP="002C68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*Медовый </w:t>
            </w:r>
            <w:r w:rsidRPr="007768E3">
              <w:rPr>
                <w:b/>
              </w:rPr>
              <w:t xml:space="preserve"> массаж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А.24.13.24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 xml:space="preserve">- медовая симфония для тела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А.24.13.25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>- медовая симфония для тела на проблемную зону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А.24.13.26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>- медовый массаж лица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3A5FD4" w:rsidRDefault="00C43062" w:rsidP="002C68EC">
            <w:pPr>
              <w:snapToGrid w:val="0"/>
              <w:rPr>
                <w:b/>
              </w:rPr>
            </w:pPr>
            <w:r w:rsidRPr="003A5FD4">
              <w:rPr>
                <w:b/>
              </w:rPr>
              <w:t>*</w:t>
            </w:r>
            <w:proofErr w:type="spellStart"/>
            <w:r w:rsidRPr="003A5FD4">
              <w:rPr>
                <w:b/>
              </w:rPr>
              <w:t>Хиромассаж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both"/>
            </w:pPr>
            <w:r>
              <w:t xml:space="preserve">- «лифт»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32EA2" w:rsidRDefault="00C43062" w:rsidP="002C68EC">
            <w:pPr>
              <w:snapToGrid w:val="0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A221A1">
              <w:rPr>
                <w:b/>
              </w:rPr>
              <w:t>Реструктурирующий</w:t>
            </w:r>
            <w:proofErr w:type="spellEnd"/>
            <w:r>
              <w:rPr>
                <w:b/>
              </w:rPr>
              <w:t xml:space="preserve"> массаж 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А24.13.27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EF1C32" w:rsidRDefault="00C43062" w:rsidP="002C68EC">
            <w:pPr>
              <w:snapToGrid w:val="0"/>
            </w:pPr>
            <w:r w:rsidRPr="00EF1C32">
              <w:t xml:space="preserve">- </w:t>
            </w:r>
            <w:r>
              <w:t>лица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4783D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990AB5" w:rsidRDefault="00C43062" w:rsidP="002C68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Аппаратный массаж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кушетка бесконтактная массажная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526D09" w:rsidRDefault="00C43062" w:rsidP="002C68EC">
            <w:pPr>
              <w:snapToGrid w:val="0"/>
              <w:jc w:val="center"/>
              <w:rPr>
                <w:b/>
              </w:rPr>
            </w:pPr>
            <w:r w:rsidRPr="00526D09">
              <w:rPr>
                <w:b/>
              </w:rP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А.17.</w:t>
            </w:r>
            <w:r w:rsidR="00DC4F34">
              <w:rPr>
                <w:sz w:val="18"/>
                <w:szCs w:val="18"/>
              </w:rPr>
              <w:t>14.02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массаж на аппарате </w:t>
            </w:r>
            <w:proofErr w:type="spellStart"/>
            <w:r>
              <w:t>Элгос</w:t>
            </w:r>
            <w:proofErr w:type="spellEnd"/>
            <w: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="00DC4F34">
              <w:rPr>
                <w:sz w:val="18"/>
                <w:szCs w:val="18"/>
              </w:rPr>
              <w:t>24.13.24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EF1C32" w:rsidRDefault="00C43062" w:rsidP="002C68EC">
            <w:pPr>
              <w:snapToGrid w:val="0"/>
            </w:pPr>
            <w:r w:rsidRPr="00EF1C32">
              <w:t>- ультразвуковой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А.21.11.01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вибромассаж–аппарат «Тонус»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 минуты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5830C3" w:rsidRDefault="00C43062" w:rsidP="002C68EC">
            <w:pPr>
              <w:snapToGrid w:val="0"/>
              <w:rPr>
                <w:b/>
                <w:sz w:val="16"/>
                <w:szCs w:val="16"/>
              </w:rPr>
            </w:pPr>
            <w:r w:rsidRPr="00990AB5">
              <w:rPr>
                <w:b/>
              </w:rPr>
              <w:t xml:space="preserve">*Вакуумный массаж </w:t>
            </w:r>
            <w:r>
              <w:rPr>
                <w:b/>
              </w:rPr>
              <w:t>(баночный или ролики</w:t>
            </w:r>
            <w:r w:rsidRPr="00990AB5">
              <w:rPr>
                <w:b/>
              </w:rPr>
              <w:t>)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бедер и ягодиц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4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бедер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ягодниц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живота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спины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А.21.13.14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рук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1DC2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8E2EF2" w:rsidRDefault="00C43062" w:rsidP="002C68EC">
            <w:pPr>
              <w:snapToGrid w:val="0"/>
              <w:rPr>
                <w:b/>
              </w:rPr>
            </w:pPr>
            <w:proofErr w:type="spellStart"/>
            <w:r w:rsidRPr="008E2EF2">
              <w:rPr>
                <w:b/>
              </w:rPr>
              <w:t>Акупунктурный</w:t>
            </w:r>
            <w:proofErr w:type="spellEnd"/>
            <w:r w:rsidRPr="008E2EF2">
              <w:rPr>
                <w:b/>
              </w:rPr>
              <w:t xml:space="preserve"> массаж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А.21.11.02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массаж стоп на аппарате «</w:t>
            </w:r>
            <w:proofErr w:type="spellStart"/>
            <w:r>
              <w:t>Марутака</w:t>
            </w:r>
            <w:proofErr w:type="spellEnd"/>
            <w: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10 минут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 xml:space="preserve">* </w:t>
            </w:r>
            <w:r w:rsidRPr="006C2290">
              <w:rPr>
                <w:b/>
              </w:rPr>
              <w:t xml:space="preserve">Ультразвуковая терапия по уходу за телом и кожей </w:t>
            </w:r>
            <w:proofErr w:type="gramStart"/>
            <w:r w:rsidRPr="006C2290">
              <w:rPr>
                <w:b/>
              </w:rPr>
              <w:t>Джурине</w:t>
            </w:r>
            <w:proofErr w:type="gram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область живота + ноги или область живота + руки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область живота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4E" w:rsidRPr="00C81F27" w:rsidRDefault="00C43062" w:rsidP="003B0F4E">
            <w:pPr>
              <w:snapToGrid w:val="0"/>
            </w:pPr>
            <w:r>
              <w:t>- ноги (бедра или голень) или руки (плеча)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7351D4" w:rsidRDefault="00C43062" w:rsidP="002C68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*Пневмомассаж </w:t>
            </w:r>
            <w:proofErr w:type="spellStart"/>
            <w:r>
              <w:rPr>
                <w:b/>
              </w:rPr>
              <w:t>лимфодренажный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А.18.15.01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живота и ног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А.18.15.02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живота и рук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А.18.15.03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ног или рук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 xml:space="preserve">Массаж  на </w:t>
            </w:r>
            <w:proofErr w:type="spellStart"/>
            <w:r>
              <w:rPr>
                <w:b/>
              </w:rPr>
              <w:t>массажерах</w:t>
            </w:r>
            <w:proofErr w:type="spellEnd"/>
            <w:r>
              <w:rPr>
                <w:b/>
              </w:rPr>
              <w:t xml:space="preserve"> с эластичным </w:t>
            </w:r>
            <w:proofErr w:type="spellStart"/>
            <w:r>
              <w:rPr>
                <w:b/>
              </w:rPr>
              <w:t>псевдокипящем</w:t>
            </w:r>
            <w:proofErr w:type="spellEnd"/>
            <w:r>
              <w:rPr>
                <w:b/>
              </w:rPr>
              <w:t xml:space="preserve"> слоем 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А.19.15.01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тумба массажная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А.19.15.02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массажёр</w:t>
            </w:r>
            <w:proofErr w:type="spellEnd"/>
            <w:r>
              <w:t xml:space="preserve"> кистевой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0A7541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 xml:space="preserve"> * </w:t>
            </w:r>
            <w:proofErr w:type="spellStart"/>
            <w:r w:rsidRPr="00FA7A65">
              <w:rPr>
                <w:b/>
              </w:rPr>
              <w:t>Спа</w:t>
            </w:r>
            <w:proofErr w:type="spellEnd"/>
            <w:r w:rsidRPr="00FA7A65">
              <w:rPr>
                <w:b/>
              </w:rPr>
              <w:t xml:space="preserve">-терапия 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Б.04.17.01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7768E3" w:rsidRDefault="00C43062" w:rsidP="002C68EC">
            <w:pPr>
              <w:snapToGrid w:val="0"/>
            </w:pPr>
            <w:r>
              <w:t xml:space="preserve">- СПА терапия </w:t>
            </w:r>
            <w:r w:rsidRPr="00C90CFC">
              <w:rPr>
                <w:sz w:val="22"/>
                <w:szCs w:val="22"/>
              </w:rPr>
              <w:t>(сауна, души, бассейн, контрастные ванны)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7768E3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54405E" w:rsidRDefault="00C43062" w:rsidP="002C68EC">
            <w:pPr>
              <w:snapToGrid w:val="0"/>
              <w:jc w:val="center"/>
              <w:rPr>
                <w:b/>
              </w:rPr>
            </w:pPr>
            <w:r w:rsidRPr="0054405E">
              <w:rPr>
                <w:b/>
              </w:rPr>
              <w:t xml:space="preserve">Локальная </w:t>
            </w:r>
            <w:r>
              <w:rPr>
                <w:b/>
              </w:rPr>
              <w:t xml:space="preserve">воздушная </w:t>
            </w:r>
            <w:r w:rsidRPr="0054405E">
              <w:rPr>
                <w:b/>
              </w:rPr>
              <w:t xml:space="preserve">криотерапия </w:t>
            </w:r>
            <w:r>
              <w:rPr>
                <w:b/>
              </w:rPr>
              <w:t xml:space="preserve">на аппарате </w:t>
            </w:r>
            <w:r w:rsidRPr="0054405E">
              <w:rPr>
                <w:b/>
              </w:rPr>
              <w:t>«</w:t>
            </w:r>
            <w:proofErr w:type="spellStart"/>
            <w:r w:rsidRPr="0054405E">
              <w:rPr>
                <w:b/>
              </w:rPr>
              <w:t>Криоджет</w:t>
            </w:r>
            <w:proofErr w:type="spellEnd"/>
            <w:r w:rsidRPr="0054405E">
              <w:rPr>
                <w:b/>
              </w:rPr>
              <w:t xml:space="preserve"> С200»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DC4F34" w:rsidP="002C68EC">
            <w:r>
              <w:rPr>
                <w:sz w:val="18"/>
                <w:szCs w:val="18"/>
              </w:rPr>
              <w:t>А.17.14.07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4405E" w:rsidRDefault="00C43062" w:rsidP="002C68EC">
            <w:r>
              <w:t xml:space="preserve">Локальная криотерапия </w:t>
            </w:r>
            <w:r w:rsidRPr="0054405E">
              <w:t>1 зона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4994" w:rsidRDefault="00E8348F" w:rsidP="00E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5 мин.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54405E" w:rsidRDefault="00C43062" w:rsidP="002C68EC">
            <w:pPr>
              <w:jc w:val="center"/>
            </w:pPr>
            <w:r w:rsidRPr="0054405E">
              <w:t>300</w:t>
            </w:r>
            <w:r>
              <w:t>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DC4F34" w:rsidP="002C68EC">
            <w:r>
              <w:rPr>
                <w:sz w:val="18"/>
                <w:szCs w:val="18"/>
              </w:rPr>
              <w:t>А.17.14.08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4405E" w:rsidRDefault="00C43062" w:rsidP="002C68EC">
            <w:r>
              <w:t xml:space="preserve">Локальная криотерапия </w:t>
            </w:r>
            <w:r w:rsidRPr="0054405E">
              <w:t>1 зона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4405E" w:rsidRDefault="00E8348F" w:rsidP="00E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 до3</w:t>
            </w:r>
            <w:r w:rsidR="00C43062" w:rsidRPr="0054405E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54405E" w:rsidRDefault="00C43062" w:rsidP="00E8348F">
            <w:pPr>
              <w:jc w:val="center"/>
            </w:pPr>
            <w:r w:rsidRPr="0054405E">
              <w:t>2</w:t>
            </w:r>
            <w:r w:rsidR="00E8348F">
              <w:t>5</w:t>
            </w:r>
            <w:r w:rsidRPr="0054405E">
              <w:t>0</w:t>
            </w:r>
            <w:r>
              <w:t>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rPr>
                <w:b/>
              </w:rPr>
              <w:t>Ф</w:t>
            </w:r>
            <w:r w:rsidRPr="00FA7A65">
              <w:rPr>
                <w:b/>
              </w:rPr>
              <w:t>изиотерапи</w:t>
            </w:r>
            <w:r>
              <w:rPr>
                <w:b/>
              </w:rPr>
              <w:t>я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Магнитотурботрон</w:t>
            </w:r>
            <w:proofErr w:type="spellEnd"/>
            <w: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А.17.14.</w:t>
            </w:r>
            <w:r w:rsidR="00DC4F34">
              <w:rPr>
                <w:sz w:val="18"/>
                <w:szCs w:val="18"/>
              </w:rPr>
              <w:t>10</w:t>
            </w:r>
            <w:r w:rsidRPr="00621DC2">
              <w:rPr>
                <w:sz w:val="18"/>
                <w:szCs w:val="18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локальная</w:t>
            </w:r>
            <w:proofErr w:type="gramEnd"/>
            <w:r>
              <w:t xml:space="preserve"> </w:t>
            </w:r>
            <w:proofErr w:type="spellStart"/>
            <w:r>
              <w:t>магнитотерапия</w:t>
            </w:r>
            <w:proofErr w:type="spellEnd"/>
            <w:r>
              <w:t xml:space="preserve"> «УВЧ», «СВЧ», «ДМВ», «Полюс», Ранет», «</w:t>
            </w:r>
            <w:proofErr w:type="spellStart"/>
            <w:r>
              <w:t>Амит</w:t>
            </w:r>
            <w:proofErr w:type="spellEnd"/>
            <w:r>
              <w:t>», «</w:t>
            </w:r>
            <w:proofErr w:type="spellStart"/>
            <w:r>
              <w:t>Милта</w:t>
            </w:r>
            <w:proofErr w:type="spellEnd"/>
            <w:r>
              <w:t xml:space="preserve">», </w:t>
            </w:r>
            <w:proofErr w:type="spellStart"/>
            <w:r>
              <w:t>Инфита</w:t>
            </w:r>
            <w:proofErr w:type="spellEnd"/>
            <w:r>
              <w:t xml:space="preserve">»,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синусоидальные модулированные токи (СМТ)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диодинамические</w:t>
            </w:r>
            <w:proofErr w:type="spellEnd"/>
            <w:r>
              <w:t xml:space="preserve"> токи (ДДТ)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А.17.14.13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ультразвуковая терапия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34645A">
            <w:pPr>
              <w:snapToGrid w:val="0"/>
            </w:pPr>
            <w:r>
              <w:t>- лазеротерапия</w:t>
            </w:r>
            <w:r w:rsidR="0034645A">
              <w:t xml:space="preserve">, </w:t>
            </w:r>
            <w:proofErr w:type="spellStart"/>
            <w:r w:rsidR="0034645A">
              <w:t>Д</w:t>
            </w:r>
            <w:proofErr w:type="gramStart"/>
            <w:r w:rsidR="0034645A" w:rsidRPr="0063368B">
              <w:rPr>
                <w:vertAlign w:val="superscript"/>
              </w:rPr>
              <w:t>,</w:t>
            </w:r>
            <w:r w:rsidR="0034645A">
              <w:t>а</w:t>
            </w:r>
            <w:proofErr w:type="gramEnd"/>
            <w:r w:rsidR="0034645A">
              <w:t>рсонваль</w:t>
            </w:r>
            <w:proofErr w:type="spellEnd"/>
            <w:r w:rsidR="0034645A">
              <w:t xml:space="preserve">, </w:t>
            </w:r>
            <w:proofErr w:type="spellStart"/>
            <w:r w:rsidR="0034645A">
              <w:t>микросонофорез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А.25.30.01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104CC" w:rsidRDefault="00C43062" w:rsidP="0034645A">
            <w:pPr>
              <w:snapToGrid w:val="0"/>
            </w:pPr>
            <w:r>
              <w:rPr>
                <w:b/>
              </w:rPr>
              <w:t xml:space="preserve">- </w:t>
            </w:r>
            <w:proofErr w:type="spellStart"/>
            <w:r w:rsidR="0034645A" w:rsidRPr="0034645A">
              <w:t>галокамера</w:t>
            </w:r>
            <w:proofErr w:type="spellEnd"/>
            <w:r w:rsidRPr="003104CC">
              <w:t xml:space="preserve"> (соляная пещера)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30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C43062" w:rsidP="002C68EC">
            <w:pPr>
              <w:snapToGrid w:val="0"/>
              <w:jc w:val="center"/>
            </w:pPr>
            <w:r>
              <w:t>150</w:t>
            </w:r>
            <w:r w:rsidRPr="00625FBA">
              <w:t>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аэронизация</w:t>
            </w:r>
            <w:proofErr w:type="spellEnd"/>
            <w:r>
              <w:t>, УФО (1 ком), КУФ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r>
              <w:t>фонофорез</w:t>
            </w:r>
            <w:proofErr w:type="spellEnd"/>
            <w:proofErr w:type="gramStart"/>
            <w:r>
              <w:t xml:space="preserve"> </w:t>
            </w:r>
            <w:r w:rsidR="0034645A">
              <w:t>,</w:t>
            </w:r>
            <w:proofErr w:type="gramEnd"/>
            <w:r w:rsidR="0034645A">
              <w:t xml:space="preserve"> ингаляции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C4F34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А.17.14.17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электрофорез с лекарственным составом, гальванизация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А.24.14.01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Компресс с </w:t>
            </w:r>
            <w:proofErr w:type="spellStart"/>
            <w:r>
              <w:t>бишофитом</w:t>
            </w:r>
            <w:proofErr w:type="spellEnd"/>
            <w: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8C1EE8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Теплолечение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F27" w:rsidRPr="003B0F4E" w:rsidRDefault="00C43062" w:rsidP="00C81F2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0A7541">
              <w:rPr>
                <w:b/>
              </w:rPr>
              <w:t xml:space="preserve">ечение грязями </w:t>
            </w:r>
            <w:proofErr w:type="spellStart"/>
            <w:r>
              <w:rPr>
                <w:b/>
              </w:rPr>
              <w:t>Тамбуканского</w:t>
            </w:r>
            <w:proofErr w:type="spellEnd"/>
            <w:r>
              <w:rPr>
                <w:b/>
              </w:rPr>
              <w:t xml:space="preserve"> или </w:t>
            </w:r>
            <w:proofErr w:type="spellStart"/>
            <w:r>
              <w:rPr>
                <w:b/>
              </w:rPr>
              <w:t>Сакского</w:t>
            </w:r>
            <w:proofErr w:type="spellEnd"/>
            <w:r w:rsidRPr="000A7541">
              <w:rPr>
                <w:b/>
              </w:rPr>
              <w:t xml:space="preserve"> озера</w:t>
            </w:r>
            <w:r>
              <w:rPr>
                <w:b/>
              </w:rPr>
              <w:t xml:space="preserve"> </w:t>
            </w:r>
            <w:r w:rsidR="00F36E24">
              <w:rPr>
                <w:b/>
              </w:rPr>
              <w:t xml:space="preserve">или </w:t>
            </w:r>
            <w:r w:rsidR="00F36E24" w:rsidRPr="00C81F27">
              <w:rPr>
                <w:b/>
              </w:rPr>
              <w:t>«</w:t>
            </w:r>
            <w:proofErr w:type="spellStart"/>
            <w:r w:rsidR="00F36E24" w:rsidRPr="00C81F27">
              <w:rPr>
                <w:b/>
              </w:rPr>
              <w:t>Томед</w:t>
            </w:r>
            <w:proofErr w:type="spellEnd"/>
            <w:r w:rsidR="00F36E24" w:rsidRPr="00C81F27">
              <w:rPr>
                <w:b/>
              </w:rPr>
              <w:t>-Аппликат</w:t>
            </w:r>
          </w:p>
          <w:p w:rsidR="003B0F4E" w:rsidRPr="003B0F4E" w:rsidRDefault="003B0F4E" w:rsidP="003B0F4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«Чулки»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2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700-00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Один «Чулок»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 «Трусы»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Один тазобедренный сустав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«Носки»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Зона органов желудочно-кишечного тракта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«Перчатки»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Грудной отдел позвоночника</w:t>
            </w:r>
          </w:p>
          <w:p w:rsidR="00C43062" w:rsidRDefault="00C43062" w:rsidP="002C68EC">
            <w:pPr>
              <w:snapToGrid w:val="0"/>
            </w:pPr>
            <w:r>
              <w:t>или  пояснично-крестцовый отдел позвоночника</w:t>
            </w:r>
          </w:p>
          <w:p w:rsidR="00C43062" w:rsidRDefault="00C43062" w:rsidP="002C68EC">
            <w:pPr>
              <w:snapToGrid w:val="0"/>
            </w:pPr>
            <w:r>
              <w:t>или плечевой сустав</w:t>
            </w:r>
          </w:p>
          <w:p w:rsidR="00C43062" w:rsidRDefault="00C43062" w:rsidP="002C68EC">
            <w:pPr>
              <w:snapToGrid w:val="0"/>
            </w:pPr>
            <w:r>
              <w:t>или  «Воротник»</w:t>
            </w:r>
          </w:p>
          <w:p w:rsidR="00C43062" w:rsidRDefault="00C43062" w:rsidP="002C68EC">
            <w:pPr>
              <w:snapToGrid w:val="0"/>
            </w:pPr>
            <w:r>
              <w:t>или  «Высокая перчатка»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</w:p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Шейный отдел позвоночника </w:t>
            </w:r>
          </w:p>
          <w:p w:rsidR="00C43062" w:rsidRDefault="00C43062" w:rsidP="002C68EC">
            <w:pPr>
              <w:snapToGrid w:val="0"/>
            </w:pPr>
            <w:r>
              <w:t>или поясничный отдел позвоночника</w:t>
            </w:r>
          </w:p>
          <w:p w:rsidR="00C43062" w:rsidRDefault="00C43062" w:rsidP="002C68EC">
            <w:pPr>
              <w:snapToGrid w:val="0"/>
            </w:pPr>
            <w:r>
              <w:t>или</w:t>
            </w:r>
            <w:proofErr w:type="gramStart"/>
            <w:r>
              <w:t xml:space="preserve"> О</w:t>
            </w:r>
            <w:proofErr w:type="gramEnd"/>
            <w:r>
              <w:t>дин «Носок»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А.20.27.10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D137DA" w:rsidP="002C68EC">
            <w:pPr>
              <w:snapToGrid w:val="0"/>
            </w:pPr>
            <w:r>
              <w:t>С</w:t>
            </w:r>
            <w:r w:rsidR="00C43062">
              <w:t>устав</w:t>
            </w:r>
            <w:r>
              <w:t xml:space="preserve"> (</w:t>
            </w:r>
            <w:r w:rsidR="00C43062">
              <w:t>лучезапястный</w:t>
            </w:r>
            <w:r>
              <w:t xml:space="preserve"> </w:t>
            </w:r>
            <w:r w:rsidR="00C43062">
              <w:t>или коленный</w:t>
            </w:r>
            <w:r>
              <w:t xml:space="preserve"> </w:t>
            </w:r>
            <w:r w:rsidR="00C43062">
              <w:t>или голеностопный</w:t>
            </w:r>
            <w:r>
              <w:t>)</w:t>
            </w:r>
            <w:r w:rsidR="00C43062">
              <w:t xml:space="preserve"> </w:t>
            </w:r>
          </w:p>
          <w:p w:rsidR="00C43062" w:rsidRDefault="00C43062" w:rsidP="002C68EC">
            <w:pPr>
              <w:snapToGrid w:val="0"/>
            </w:pPr>
            <w:r>
              <w:t>или  «Одна перчатка»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8E2EF2" w:rsidRDefault="00C43062" w:rsidP="002C68EC">
            <w:pPr>
              <w:snapToGrid w:val="0"/>
              <w:rPr>
                <w:b/>
              </w:rPr>
            </w:pPr>
            <w:proofErr w:type="spellStart"/>
            <w:r w:rsidRPr="008E2EF2">
              <w:rPr>
                <w:b/>
              </w:rPr>
              <w:t>Озокеритолечение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А.24.14.02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725016" w:rsidRDefault="00C43062" w:rsidP="002C68EC">
            <w:pPr>
              <w:snapToGrid w:val="0"/>
              <w:rPr>
                <w:b/>
              </w:rPr>
            </w:pPr>
            <w:r w:rsidRPr="00725016">
              <w:rPr>
                <w:b/>
              </w:rPr>
              <w:t xml:space="preserve">- </w:t>
            </w:r>
            <w:r w:rsidRPr="00683291">
              <w:t>озокерит (1 аппликация)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83291" w:rsidRDefault="00C43062" w:rsidP="002C68EC">
            <w:pPr>
              <w:snapToGrid w:val="0"/>
              <w:rPr>
                <w:b/>
              </w:rPr>
            </w:pPr>
            <w:r w:rsidRPr="00683291">
              <w:rPr>
                <w:b/>
              </w:rPr>
              <w:t>Прочее теплолечение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А.24.19.01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83291" w:rsidRDefault="00C43062" w:rsidP="002C68EC">
            <w:pPr>
              <w:snapToGrid w:val="0"/>
              <w:jc w:val="both"/>
            </w:pPr>
            <w:r w:rsidRPr="00683291">
              <w:t>Мини</w:t>
            </w:r>
            <w:r>
              <w:t>-</w:t>
            </w:r>
            <w:r w:rsidRPr="00683291">
              <w:t>фито</w:t>
            </w:r>
            <w:r>
              <w:t xml:space="preserve"> </w:t>
            </w:r>
            <w:r w:rsidRPr="00683291">
              <w:t>сауна «Кедровая бочка»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C43062" w:rsidP="002C68EC">
            <w:pPr>
              <w:snapToGrid w:val="0"/>
              <w:jc w:val="center"/>
            </w:pPr>
            <w:r w:rsidRPr="00625FBA">
              <w:t>250-00</w:t>
            </w:r>
          </w:p>
        </w:tc>
      </w:tr>
      <w:tr w:rsidR="00C43062" w:rsidRPr="00F929A8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А.24.20.01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83291" w:rsidRDefault="00C43062" w:rsidP="002C68EC">
            <w:pPr>
              <w:snapToGrid w:val="0"/>
              <w:jc w:val="both"/>
            </w:pPr>
            <w:r>
              <w:t>Парафинотерапия рук «Парафиновые ванночки»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F929A8" w:rsidRDefault="00C43062" w:rsidP="002C68EC">
            <w:pPr>
              <w:snapToGrid w:val="0"/>
              <w:jc w:val="center"/>
            </w:pPr>
            <w:r w:rsidRPr="00F929A8"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FA7A65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Л</w:t>
            </w:r>
            <w:r w:rsidRPr="00FA7A65">
              <w:rPr>
                <w:b/>
              </w:rPr>
              <w:t>ечебн</w:t>
            </w:r>
            <w:r>
              <w:rPr>
                <w:b/>
              </w:rPr>
              <w:t>ая</w:t>
            </w:r>
            <w:r w:rsidRPr="00FA7A65">
              <w:rPr>
                <w:b/>
              </w:rPr>
              <w:t xml:space="preserve"> физкультур</w:t>
            </w:r>
            <w:r>
              <w:rPr>
                <w:b/>
              </w:rPr>
              <w:t>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Индивидуальные занятия по лечебной физкультуре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600-00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А.19.11.02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Лечебная физкультура в группе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занятие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Б.04.11.01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Лечебная физкультура в </w:t>
            </w:r>
            <w:proofErr w:type="gramStart"/>
            <w:r>
              <w:t>плавательный</w:t>
            </w:r>
            <w:proofErr w:type="gramEnd"/>
            <w:r>
              <w:t xml:space="preserve"> бассейне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занятие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Лечебная гимнастика в тренажерном зале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занятие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Релаксационная гимнастика с аутотренингом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занятие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Комплекс лечебной физкультуры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на диске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120-00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Комплекс лечебной физкультуры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на бумаге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А.19.11.07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Комплекс лечебной физкультуры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на бумаге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715CBF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А.19.11.08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FB57AE">
            <w:pPr>
              <w:snapToGrid w:val="0"/>
            </w:pPr>
            <w:r w:rsidRPr="00C81F27">
              <w:t>Индивидуальное занятие скандинавской ходьбой с инструктором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20 мин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FB57AE" w:rsidP="002C68EC">
            <w:pPr>
              <w:snapToGrid w:val="0"/>
              <w:jc w:val="center"/>
              <w:rPr>
                <w:sz w:val="22"/>
                <w:szCs w:val="22"/>
              </w:rPr>
            </w:pPr>
            <w:r w:rsidRPr="00C81F27">
              <w:rPr>
                <w:sz w:val="22"/>
                <w:szCs w:val="22"/>
              </w:rPr>
              <w:t>300-00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715CBF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А,19.11.09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2C68EC">
            <w:pPr>
              <w:snapToGrid w:val="0"/>
            </w:pPr>
            <w:r w:rsidRPr="00C81F27">
              <w:t xml:space="preserve">Индивидуальное занятие скандинавской ходьбой с инструктором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40 мин.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FB57AE" w:rsidP="002C68EC">
            <w:pPr>
              <w:snapToGrid w:val="0"/>
              <w:jc w:val="center"/>
              <w:rPr>
                <w:sz w:val="22"/>
                <w:szCs w:val="22"/>
              </w:rPr>
            </w:pPr>
            <w:r w:rsidRPr="00C81F27">
              <w:rPr>
                <w:sz w:val="22"/>
                <w:szCs w:val="22"/>
              </w:rPr>
              <w:t>600-00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BF" w:rsidRPr="00C81F27" w:rsidRDefault="00FB57AE" w:rsidP="00715CBF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А.19.11.10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BF" w:rsidRPr="00C81F27" w:rsidRDefault="00715CBF" w:rsidP="002C68EC">
            <w:pPr>
              <w:snapToGrid w:val="0"/>
            </w:pPr>
            <w:r w:rsidRPr="00C81F27">
              <w:t xml:space="preserve">Скандинавская ходьба с инструктором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BF" w:rsidRPr="00C81F27" w:rsidRDefault="00715CBF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45 мин.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BF" w:rsidRPr="00C81F27" w:rsidRDefault="00715CBF" w:rsidP="002C68EC">
            <w:pPr>
              <w:snapToGrid w:val="0"/>
              <w:jc w:val="center"/>
              <w:rPr>
                <w:sz w:val="22"/>
                <w:szCs w:val="22"/>
              </w:rPr>
            </w:pPr>
            <w:r w:rsidRPr="00C81F27">
              <w:rPr>
                <w:sz w:val="22"/>
                <w:szCs w:val="22"/>
              </w:rPr>
              <w:t>200-00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2C68E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05DC1" w:rsidP="002C68EC">
            <w:pPr>
              <w:snapToGrid w:val="0"/>
            </w:pPr>
            <w:proofErr w:type="spellStart"/>
            <w:r w:rsidRPr="00C81F27">
              <w:t>Детензортерапия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C81F27">
              <w:rPr>
                <w:sz w:val="20"/>
                <w:szCs w:val="20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C05DC1" w:rsidP="002C68EC">
            <w:pPr>
              <w:snapToGrid w:val="0"/>
              <w:jc w:val="center"/>
              <w:rPr>
                <w:sz w:val="22"/>
                <w:szCs w:val="22"/>
              </w:rPr>
            </w:pPr>
            <w:r w:rsidRPr="00C81F27">
              <w:rPr>
                <w:sz w:val="22"/>
                <w:szCs w:val="22"/>
              </w:rP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622D3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7A65">
              <w:rPr>
                <w:b/>
              </w:rPr>
              <w:t xml:space="preserve"> </w:t>
            </w:r>
            <w:proofErr w:type="spellStart"/>
            <w:r w:rsidRPr="00FA7A65">
              <w:rPr>
                <w:b/>
              </w:rPr>
              <w:t>Бальнеолечение</w:t>
            </w:r>
            <w:proofErr w:type="spellEnd"/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rPr>
                <w:b/>
              </w:rPr>
              <w:t>Ванны искусственные, естественные: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с нефтью </w:t>
            </w:r>
            <w:proofErr w:type="spellStart"/>
            <w:r>
              <w:t>нафталанской</w:t>
            </w:r>
            <w:proofErr w:type="spellEnd"/>
            <w:r>
              <w:t xml:space="preserve"> (</w:t>
            </w:r>
            <w:proofErr w:type="spellStart"/>
            <w:r>
              <w:t>нафталанотерапия</w:t>
            </w:r>
            <w:proofErr w:type="spellEnd"/>
            <w:r>
              <w:t>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хвойно-салициловая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 концентратом каштана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 - с </w:t>
            </w:r>
            <w:proofErr w:type="spellStart"/>
            <w:r>
              <w:t>пиниментолом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 - серная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 - можжевеловая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А.17.15.07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сухая углекислая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жемчужная с </w:t>
            </w:r>
            <w:proofErr w:type="spellStart"/>
            <w:r>
              <w:t>биолонгом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гидромассажная</w:t>
            </w:r>
            <w:proofErr w:type="gramEnd"/>
            <w:r>
              <w:t xml:space="preserve">  с экстрактом корня солодки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гидромассажная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180-00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пенно-солодковая (жемчужная с экстр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орня солодки)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180-00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хвойно жемчужная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180-00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скипидарная</w:t>
            </w:r>
            <w:proofErr w:type="gramEnd"/>
            <w:r>
              <w:t xml:space="preserve"> (белый, желтый скипидар)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180-00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А.20.15.14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жемчужная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spellStart"/>
            <w:proofErr w:type="gramStart"/>
            <w:r>
              <w:t>йодо</w:t>
            </w:r>
            <w:proofErr w:type="spellEnd"/>
            <w:r>
              <w:t xml:space="preserve"> – бромная</w:t>
            </w:r>
            <w:proofErr w:type="gram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морская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хвойная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с </w:t>
            </w:r>
            <w:proofErr w:type="spellStart"/>
            <w:r>
              <w:t>бишофитом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А.20.15.19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с экстрактом корня солодки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</w:t>
            </w:r>
            <w:r w:rsidR="00DD4AA6">
              <w:rPr>
                <w:sz w:val="18"/>
                <w:szCs w:val="18"/>
              </w:rPr>
              <w:t>20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ножная гидромассажная скипидарная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</w:t>
            </w:r>
            <w:r w:rsidR="00DD4AA6">
              <w:rPr>
                <w:sz w:val="18"/>
                <w:szCs w:val="18"/>
              </w:rPr>
              <w:t>21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ножная гидромассажная хвойно-салициловая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</w:t>
            </w:r>
            <w:r w:rsidR="00DD4AA6">
              <w:rPr>
                <w:sz w:val="18"/>
                <w:szCs w:val="18"/>
              </w:rPr>
              <w:t>22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ножная гидромассажная с </w:t>
            </w:r>
            <w:proofErr w:type="spellStart"/>
            <w:r>
              <w:t>бишофитом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</w:t>
            </w:r>
            <w:r w:rsidR="00DD4AA6">
              <w:rPr>
                <w:sz w:val="18"/>
                <w:szCs w:val="18"/>
              </w:rPr>
              <w:t>23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ножная</w:t>
            </w:r>
            <w:proofErr w:type="gramEnd"/>
            <w:r>
              <w:t xml:space="preserve"> гидромассажная с морской солью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А.20.15.24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ножная гидромассажная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ножная скипидарная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ножная хвойно-салициловая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ножная с </w:t>
            </w:r>
            <w:proofErr w:type="spellStart"/>
            <w:r>
              <w:t>бишофитом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ножная</w:t>
            </w:r>
            <w:proofErr w:type="gramEnd"/>
            <w:r>
              <w:t xml:space="preserve"> с морской солью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А.20.15.2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</w:t>
            </w:r>
            <w:proofErr w:type="gramStart"/>
            <w:r>
              <w:t>ножная</w:t>
            </w:r>
            <w:proofErr w:type="gramEnd"/>
            <w:r>
              <w:t xml:space="preserve"> с концентратом каштана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rPr>
                <w:b/>
                <w:sz w:val="28"/>
                <w:szCs w:val="28"/>
              </w:rPr>
            </w:pPr>
            <w:r w:rsidRPr="00990AB5">
              <w:rPr>
                <w:b/>
              </w:rPr>
              <w:t>Лечебные души: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 xml:space="preserve">- подводный душ – массаж общий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контрастный шотландский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Шарко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циркулярный или дождевой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  <w:trHeight w:val="27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восходящий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9260CA" w:rsidRDefault="00C43062" w:rsidP="002C68EC">
            <w:pPr>
              <w:snapToGrid w:val="0"/>
              <w:rPr>
                <w:b/>
              </w:rPr>
            </w:pPr>
            <w:r w:rsidRPr="009260CA">
              <w:rPr>
                <w:b/>
              </w:rPr>
              <w:t>Бассейны: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Б.04.16.01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лечебный плавательный бассейн с сауной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2C68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 3</w:t>
            </w:r>
            <w:r w:rsidR="00C43062" w:rsidRPr="00621DC2">
              <w:rPr>
                <w:sz w:val="20"/>
                <w:szCs w:val="20"/>
              </w:rPr>
              <w:t>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FB57AE" w:rsidP="002C68EC">
            <w:pPr>
              <w:snapToGrid w:val="0"/>
              <w:jc w:val="center"/>
            </w:pPr>
            <w:r>
              <w:t>50</w:t>
            </w:r>
            <w:r w:rsidR="00C43062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9260CA" w:rsidRDefault="00C43062" w:rsidP="002C68EC">
            <w:pPr>
              <w:snapToGrid w:val="0"/>
            </w:pPr>
            <w:r>
              <w:t>- л</w:t>
            </w:r>
            <w:r w:rsidRPr="009260CA">
              <w:t>ечебный бассейн плавательный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FB57AE" w:rsidP="002C68EC">
            <w:pPr>
              <w:snapToGrid w:val="0"/>
              <w:jc w:val="center"/>
            </w:pPr>
            <w:r>
              <w:t>30</w:t>
            </w:r>
            <w:r w:rsidR="00C43062">
              <w:t>0</w:t>
            </w:r>
            <w:r w:rsidR="00C43062" w:rsidRPr="00625FBA">
              <w:t>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2C6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А.20.15.36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2C68EC">
            <w:pPr>
              <w:snapToGrid w:val="0"/>
            </w:pPr>
            <w:r>
              <w:t>- лечебный бассейн с минеральной водой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C43062" w:rsidP="002C68EC">
            <w:pPr>
              <w:snapToGrid w:val="0"/>
              <w:jc w:val="center"/>
            </w:pPr>
            <w:r w:rsidRPr="00625FBA">
              <w:t>1</w:t>
            </w:r>
            <w:r>
              <w:t>0</w:t>
            </w:r>
            <w:r w:rsidRPr="00625FBA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Б.04.16.0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8" w:rsidRPr="00C81F27" w:rsidRDefault="00C43062" w:rsidP="002C68EC">
            <w:pPr>
              <w:snapToGrid w:val="0"/>
            </w:pPr>
            <w:r>
              <w:t>- лечебный плавательный бассейн с сауной  индивидуальное посещение на 1</w:t>
            </w:r>
            <w:r w:rsidR="00FB57AE">
              <w:t>-2</w:t>
            </w:r>
            <w:r>
              <w:t xml:space="preserve"> человека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2C68EC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FB57AE" w:rsidP="002C68EC">
            <w:pPr>
              <w:snapToGrid w:val="0"/>
              <w:jc w:val="center"/>
            </w:pPr>
            <w:r>
              <w:t>2</w:t>
            </w:r>
            <w:r w:rsidR="00C43062">
              <w:t>000-00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D37F6F" w:rsidRDefault="00C43062" w:rsidP="002C68E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104CC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</w:t>
            </w:r>
            <w:r w:rsidRPr="003104CC">
              <w:rPr>
                <w:b/>
              </w:rPr>
              <w:t>зонотерапи</w:t>
            </w:r>
            <w:r>
              <w:rPr>
                <w:b/>
              </w:rPr>
              <w:t>я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E8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E84EC8">
            <w:proofErr w:type="spellStart"/>
            <w:r w:rsidRPr="00256347">
              <w:t>Паравертебральная</w:t>
            </w:r>
            <w:proofErr w:type="spellEnd"/>
            <w:r w:rsidRPr="00256347">
              <w:t xml:space="preserve"> </w:t>
            </w:r>
            <w:proofErr w:type="spellStart"/>
            <w:r w:rsidRPr="00256347">
              <w:t>озонотерапия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E84EC8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E84EC8">
            <w:pPr>
              <w:jc w:val="center"/>
            </w:pPr>
            <w:r>
              <w:t>35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E8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E84EC8">
            <w:r w:rsidRPr="00256347">
              <w:t>Подкожное и внутримышечное введение озона</w:t>
            </w:r>
            <w:r>
              <w:t xml:space="preserve"> (спина)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E84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21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зоны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E84EC8">
            <w:pPr>
              <w:jc w:val="center"/>
            </w:pPr>
            <w:r>
              <w:t>100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>Подкожное и внутримышечное введение озона</w:t>
            </w:r>
            <w:r>
              <w:t xml:space="preserve"> 1 зона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зона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35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DD4AA6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>Внутривенное введение озонированного раствора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350-00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roofErr w:type="spellStart"/>
            <w:r>
              <w:t>О</w:t>
            </w:r>
            <w:r w:rsidRPr="00256347">
              <w:t>зон</w:t>
            </w:r>
            <w:r>
              <w:t>отерапия</w:t>
            </w:r>
            <w:proofErr w:type="spellEnd"/>
            <w:r>
              <w:t xml:space="preserve"> подбородка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прооцедура</w:t>
            </w:r>
            <w:proofErr w:type="spellEnd"/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50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>Уменьшение объемов, лечение целюлита, растяжек смесью озона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34645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 xml:space="preserve">1 зона </w:t>
            </w:r>
            <w:r w:rsidR="0034645A">
              <w:rPr>
                <w:sz w:val="18"/>
                <w:szCs w:val="18"/>
              </w:rPr>
              <w:t>1</w:t>
            </w:r>
            <w:r w:rsidRPr="00621DC2">
              <w:rPr>
                <w:sz w:val="18"/>
                <w:szCs w:val="18"/>
              </w:rPr>
              <w:t>5минут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25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 xml:space="preserve">Малая </w:t>
            </w:r>
            <w:proofErr w:type="spellStart"/>
            <w:r w:rsidRPr="00256347">
              <w:t>аутогемоозонотерапия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42678F" w:rsidRDefault="00C43062" w:rsidP="00D137DA">
            <w:pPr>
              <w:jc w:val="center"/>
            </w:pPr>
            <w:r>
              <w:t>25</w:t>
            </w:r>
            <w:r w:rsidRPr="0042678F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>
              <w:t>Венное лазерное облучение крови (ВЛОК)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сеанс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>
              <w:t>Ультрафиолетовое облучение крови (УФО)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сеанс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 xml:space="preserve">Околосуставное введение смеси озона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сустав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20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r w:rsidRPr="00256347">
              <w:t>Озонирование оливкового масла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200мл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 w:rsidRPr="00256347">
              <w:t>1</w:t>
            </w:r>
            <w:r>
              <w:t>5</w:t>
            </w:r>
            <w:r w:rsidRPr="0025634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А.23.26.12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8" w:rsidRPr="00C81F27" w:rsidRDefault="00C43062" w:rsidP="006643C8">
            <w:r w:rsidRPr="00256347">
              <w:t>Озонирование дистиллированной воды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200мл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6347" w:rsidRDefault="00C43062" w:rsidP="00D137DA">
            <w:pPr>
              <w:jc w:val="center"/>
            </w:pPr>
            <w:r>
              <w:t>10</w:t>
            </w:r>
            <w:r w:rsidRPr="00256347">
              <w:t>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  <w:rPr>
                <w:b/>
              </w:rPr>
            </w:pPr>
            <w:r w:rsidRPr="00A773F4">
              <w:rPr>
                <w:b/>
              </w:rPr>
              <w:t xml:space="preserve">Услуги кабинета </w:t>
            </w:r>
            <w:proofErr w:type="spellStart"/>
            <w:r w:rsidRPr="00A773F4">
              <w:rPr>
                <w:b/>
              </w:rPr>
              <w:t>дерматовенеролога</w:t>
            </w:r>
            <w:proofErr w:type="spellEnd"/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1B78" w:rsidRDefault="00DD4AA6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rPr>
                <w:b/>
              </w:rPr>
            </w:pPr>
            <w:r>
              <w:t xml:space="preserve">- </w:t>
            </w:r>
            <w:r w:rsidRPr="00807316">
              <w:t xml:space="preserve">удаление папилломы </w:t>
            </w:r>
            <w:r>
              <w:t xml:space="preserve">или бородавки </w:t>
            </w:r>
            <w:r w:rsidRPr="00807316">
              <w:t>от 0,</w:t>
            </w:r>
            <w:r>
              <w:t>4 см и более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1B78" w:rsidRDefault="00DD4AA6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807316">
              <w:t>удаление папилломы</w:t>
            </w:r>
            <w:r>
              <w:t xml:space="preserve"> или бородавки</w:t>
            </w:r>
            <w:r w:rsidRPr="00807316">
              <w:t xml:space="preserve"> от 0,1-0,3</w:t>
            </w:r>
            <w:r>
              <w:t xml:space="preserve"> с</w:t>
            </w:r>
            <w:r w:rsidRPr="00807316">
              <w:t>м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BD6599" w:rsidRDefault="00C43062" w:rsidP="00D137D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Психотерапия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А.13.05.01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Сеанс групповой психотерапии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А.13.05.02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Сеанс индивидуальной психотерапии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700-00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А.17.14.25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D95D25" w:rsidRDefault="00C43062" w:rsidP="00D137DA">
            <w:pPr>
              <w:snapToGrid w:val="0"/>
            </w:pPr>
            <w:proofErr w:type="spellStart"/>
            <w:r>
              <w:t>А</w:t>
            </w:r>
            <w:r w:rsidRPr="00D95D25">
              <w:t>ромотерапия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сеанс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C43062" w:rsidP="00D137DA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А.23.05.01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Кислородный коктейль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порция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FB57AE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А.23.05.02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8" w:rsidRPr="00C81F27" w:rsidRDefault="00C43062" w:rsidP="00D137DA">
            <w:pPr>
              <w:snapToGrid w:val="0"/>
            </w:pPr>
            <w:proofErr w:type="spellStart"/>
            <w:r>
              <w:t>Фиточай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621DC2">
              <w:rPr>
                <w:sz w:val="20"/>
                <w:szCs w:val="20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BD6599" w:rsidRDefault="00C43062" w:rsidP="00D137DA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</w:rPr>
              <w:t>Г</w:t>
            </w:r>
            <w:r w:rsidRPr="00FA7A65">
              <w:rPr>
                <w:b/>
              </w:rPr>
              <w:t>инекологи</w:t>
            </w:r>
            <w:r>
              <w:rPr>
                <w:b/>
              </w:rPr>
              <w:t>я</w:t>
            </w:r>
          </w:p>
        </w:tc>
      </w:tr>
      <w:tr w:rsidR="00C43062" w:rsidTr="004143DD">
        <w:trPr>
          <w:gridAfter w:val="2"/>
          <w:wAfter w:w="130" w:type="dxa"/>
          <w:trHeight w:val="28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А.14.0</w:t>
            </w:r>
            <w:r w:rsidR="004143DD">
              <w:rPr>
                <w:sz w:val="18"/>
                <w:szCs w:val="18"/>
              </w:rPr>
              <w:t>3.01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5E7171">
            <w:pPr>
              <w:snapToGrid w:val="0"/>
            </w:pPr>
            <w:r>
              <w:t xml:space="preserve">Местное лечение остроконечных кондилом с применением раствора </w:t>
            </w:r>
            <w:r w:rsidR="005E7171">
              <w:t>солкодерма</w:t>
            </w:r>
            <w:bookmarkStart w:id="0" w:name="_GoBack"/>
            <w:bookmarkEnd w:id="0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А.14.03.02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Вагинальное орошение</w:t>
            </w:r>
          </w:p>
          <w:p w:rsidR="00C43062" w:rsidRDefault="00C43062" w:rsidP="00D137DA">
            <w:r>
              <w:lastRenderedPageBreak/>
              <w:t>- с минеральной водой</w:t>
            </w:r>
          </w:p>
          <w:p w:rsidR="00C43062" w:rsidRDefault="00C43062" w:rsidP="00D137DA">
            <w:r>
              <w:t>- с озонированным раствором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lastRenderedPageBreak/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</w:p>
          <w:p w:rsidR="00C43062" w:rsidRDefault="00C43062" w:rsidP="00D137DA">
            <w:pPr>
              <w:jc w:val="center"/>
            </w:pPr>
            <w:r>
              <w:lastRenderedPageBreak/>
              <w:t>150-00</w:t>
            </w:r>
          </w:p>
          <w:p w:rsidR="00C43062" w:rsidRDefault="00C43062" w:rsidP="00D137DA">
            <w:pPr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lastRenderedPageBreak/>
              <w:t>Б.01.03.03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Взятие мазка и его исследование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А.14.03.04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Введение тампона с </w:t>
            </w:r>
            <w:proofErr w:type="spellStart"/>
            <w:r>
              <w:t>озон</w:t>
            </w:r>
            <w:proofErr w:type="gramStart"/>
            <w:r>
              <w:t>.о</w:t>
            </w:r>
            <w:proofErr w:type="gramEnd"/>
            <w:r>
              <w:t>ливковым</w:t>
            </w:r>
            <w:proofErr w:type="spellEnd"/>
            <w:r>
              <w:t xml:space="preserve"> маслом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А.14.03.05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</w:pPr>
            <w:r w:rsidRPr="00C81F27">
              <w:t>Введение ВМС (система клиента)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</w:pPr>
            <w:r w:rsidRPr="00C81F27">
              <w:t>500-00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А.14.03.06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</w:pPr>
            <w:r w:rsidRPr="00C81F27">
              <w:t>Введение ВГС «</w:t>
            </w:r>
            <w:proofErr w:type="spellStart"/>
            <w:r w:rsidRPr="00C81F27">
              <w:t>Мирена</w:t>
            </w:r>
            <w:proofErr w:type="spellEnd"/>
            <w:proofErr w:type="gramStart"/>
            <w:r w:rsidRPr="00C81F27">
              <w:t>»(</w:t>
            </w:r>
            <w:proofErr w:type="gramEnd"/>
            <w:r w:rsidRPr="00C81F27">
              <w:t>система клиента)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</w:pPr>
            <w:r w:rsidRPr="00C81F27">
              <w:t>1000-00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А.14.03.07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</w:pPr>
            <w:r w:rsidRPr="00C81F27">
              <w:t>Введение и удаление влагалищных пессариев (пессарий клиента</w:t>
            </w:r>
            <w:proofErr w:type="gramStart"/>
            <w:r w:rsidRPr="00C81F27">
              <w:t xml:space="preserve"> )</w:t>
            </w:r>
            <w:proofErr w:type="gram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1процедура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FB57AE" w:rsidP="00D137DA">
            <w:pPr>
              <w:snapToGrid w:val="0"/>
              <w:jc w:val="center"/>
            </w:pPr>
            <w:r w:rsidRPr="00C81F27">
              <w:t>200-00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А.14.03.08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8" w:rsidRPr="00C81F27" w:rsidRDefault="00FB57AE" w:rsidP="006643C8">
            <w:pPr>
              <w:snapToGrid w:val="0"/>
            </w:pPr>
            <w:r w:rsidRPr="00C81F27">
              <w:t xml:space="preserve">Грязелечение – введение тампона с </w:t>
            </w:r>
            <w:proofErr w:type="spellStart"/>
            <w:r w:rsidRPr="00C81F27">
              <w:t>тамбук</w:t>
            </w:r>
            <w:r w:rsidR="004143DD" w:rsidRPr="00C81F27">
              <w:t>анской</w:t>
            </w:r>
            <w:proofErr w:type="spellEnd"/>
            <w:r w:rsidR="004143DD" w:rsidRPr="00C81F27">
              <w:t xml:space="preserve"> грязью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1процедура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AE" w:rsidRPr="00C81F27" w:rsidRDefault="004143DD" w:rsidP="00D137DA">
            <w:pPr>
              <w:snapToGrid w:val="0"/>
              <w:jc w:val="center"/>
            </w:pPr>
            <w:r w:rsidRPr="00C81F27">
              <w:t>200-00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BD6599" w:rsidRDefault="00C43062" w:rsidP="00D137D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У</w:t>
            </w:r>
            <w:r w:rsidRPr="00FA7A65">
              <w:rPr>
                <w:b/>
              </w:rPr>
              <w:t>ролог</w:t>
            </w:r>
            <w:r>
              <w:rPr>
                <w:b/>
              </w:rPr>
              <w:t>ия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А.21.04.01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4143DD" w:rsidP="00D137DA">
            <w:pPr>
              <w:snapToGrid w:val="0"/>
            </w:pPr>
            <w:r>
              <w:t>М</w:t>
            </w:r>
            <w:r w:rsidR="00C43062">
              <w:t>ассаж предстательной железы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А.22.04.02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4143DD">
            <w:pPr>
              <w:snapToGrid w:val="0"/>
            </w:pPr>
            <w:r>
              <w:t xml:space="preserve"> </w:t>
            </w:r>
            <w:r w:rsidR="004143DD">
              <w:t>М</w:t>
            </w:r>
            <w:r>
              <w:t xml:space="preserve">ассаж на </w:t>
            </w:r>
            <w:proofErr w:type="spellStart"/>
            <w:r>
              <w:t>аппарат</w:t>
            </w:r>
            <w:proofErr w:type="gramStart"/>
            <w:r>
              <w:t>е«</w:t>
            </w:r>
            <w:proofErr w:type="gramEnd"/>
            <w:r>
              <w:t>Яровит</w:t>
            </w:r>
            <w:proofErr w:type="spellEnd"/>
            <w: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E55D12" w:rsidRDefault="00C43062" w:rsidP="00D137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Очищение кишечника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А.23.22.01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104CC" w:rsidRDefault="00C43062" w:rsidP="00D137DA">
            <w:pPr>
              <w:snapToGrid w:val="0"/>
              <w:rPr>
                <w:b/>
              </w:rPr>
            </w:pPr>
            <w:r w:rsidRPr="00A07707">
              <w:t xml:space="preserve">* </w:t>
            </w:r>
            <w:r>
              <w:t>Г</w:t>
            </w:r>
            <w:r w:rsidRPr="00A07707">
              <w:t>идроколонотерапия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625FBA" w:rsidRDefault="00C43062" w:rsidP="00D137DA">
            <w:pPr>
              <w:snapToGrid w:val="0"/>
              <w:jc w:val="center"/>
            </w:pPr>
            <w:r w:rsidRPr="00625FBA">
              <w:t>800-00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А.25.25.07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Клизма – орошение по </w:t>
            </w:r>
            <w:proofErr w:type="gramStart"/>
            <w:r>
              <w:t>Ленскому</w:t>
            </w:r>
            <w:proofErr w:type="gram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А.25.25.05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Очистительная клизма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А.25.25.08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Орошение с минеральной водой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21DC2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621DC2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E55D12" w:rsidRDefault="00C43062" w:rsidP="00D137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Услуги п</w:t>
            </w:r>
            <w:r w:rsidRPr="003104CC">
              <w:rPr>
                <w:b/>
              </w:rPr>
              <w:t>роцедурного кабинета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6B77C2" w:rsidRDefault="00C43062" w:rsidP="00D137DA">
            <w:pPr>
              <w:snapToGrid w:val="0"/>
              <w:rPr>
                <w:sz w:val="18"/>
                <w:szCs w:val="18"/>
              </w:rPr>
            </w:pPr>
            <w:r w:rsidRPr="006B77C2">
              <w:rPr>
                <w:sz w:val="18"/>
                <w:szCs w:val="18"/>
              </w:rPr>
              <w:t>А.25.2</w:t>
            </w:r>
            <w:r>
              <w:rPr>
                <w:sz w:val="18"/>
                <w:szCs w:val="18"/>
              </w:rPr>
              <w:t>6</w:t>
            </w:r>
            <w:r w:rsidRPr="006B77C2">
              <w:rPr>
                <w:sz w:val="18"/>
                <w:szCs w:val="18"/>
              </w:rPr>
              <w:t>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Перевязка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 w:rsidRPr="003104CC">
              <w:rPr>
                <w:b/>
              </w:rPr>
              <w:t>Инъекции (без лекарственных препаратов)</w:t>
            </w:r>
          </w:p>
        </w:tc>
      </w:tr>
      <w:tr w:rsidR="00C81F27" w:rsidRPr="00C81F27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А.25.26.01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t xml:space="preserve">- внутривенное капельное вливание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81F27" w:rsidRDefault="004143DD" w:rsidP="00D137DA">
            <w:pPr>
              <w:snapToGrid w:val="0"/>
              <w:jc w:val="center"/>
            </w:pPr>
            <w:r w:rsidRPr="00C81F27">
              <w:t>20</w:t>
            </w:r>
            <w:r w:rsidR="00C43062" w:rsidRPr="00C81F27">
              <w:t>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А.25.2</w:t>
            </w:r>
            <w:r>
              <w:rPr>
                <w:sz w:val="18"/>
                <w:szCs w:val="18"/>
              </w:rPr>
              <w:t>6</w:t>
            </w:r>
            <w:r w:rsidR="00F2760C">
              <w:rPr>
                <w:sz w:val="18"/>
                <w:szCs w:val="18"/>
              </w:rPr>
              <w:t>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внутривенная инъекция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А.25.26.03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внутримышечные инъекции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1 процедура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Pr="00C43062" w:rsidRDefault="00C43062" w:rsidP="00D137DA">
            <w:pPr>
              <w:snapToGrid w:val="0"/>
              <w:jc w:val="center"/>
              <w:rPr>
                <w:b/>
              </w:rPr>
            </w:pPr>
            <w:r w:rsidRPr="00C43062">
              <w:rPr>
                <w:b/>
              </w:rPr>
              <w:t>Блокада сустава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А.25.2</w:t>
            </w:r>
            <w:r>
              <w:rPr>
                <w:sz w:val="18"/>
                <w:szCs w:val="18"/>
              </w:rPr>
              <w:t>7</w:t>
            </w:r>
            <w:r w:rsidRPr="00251B78">
              <w:rPr>
                <w:sz w:val="18"/>
                <w:szCs w:val="18"/>
              </w:rPr>
              <w:t>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</w:t>
            </w:r>
            <w:proofErr w:type="spellStart"/>
            <w:r>
              <w:t>гидрокартизоном</w:t>
            </w:r>
            <w:proofErr w:type="spellEnd"/>
            <w: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сустав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А.25.2</w:t>
            </w:r>
            <w:r>
              <w:rPr>
                <w:sz w:val="18"/>
                <w:szCs w:val="18"/>
              </w:rPr>
              <w:t>7</w:t>
            </w:r>
            <w:r w:rsidRPr="0025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препаратом пациента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сустав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600-00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062" w:rsidRPr="00BD6599" w:rsidRDefault="00C43062" w:rsidP="00D137DA">
            <w:pPr>
              <w:snapToGrid w:val="0"/>
              <w:jc w:val="center"/>
              <w:rPr>
                <w:sz w:val="16"/>
                <w:szCs w:val="16"/>
              </w:rPr>
            </w:pPr>
            <w:r w:rsidRPr="00FA7A65">
              <w:rPr>
                <w:b/>
              </w:rPr>
              <w:t>Гирудотерапия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А.25.10.01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990AB5" w:rsidRDefault="00C43062" w:rsidP="00D137DA">
            <w:pPr>
              <w:snapToGrid w:val="0"/>
            </w:pPr>
            <w:r>
              <w:t>- г</w:t>
            </w:r>
            <w:r w:rsidRPr="00990AB5">
              <w:t>ирудотерапия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1 пиявка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3104CC" w:rsidRDefault="00C43062" w:rsidP="00D137DA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>*</w:t>
            </w:r>
            <w:r w:rsidRPr="003104CC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3104CC">
              <w:rPr>
                <w:b/>
              </w:rPr>
              <w:t>алассотерапи</w:t>
            </w:r>
            <w:r>
              <w:rPr>
                <w:b/>
              </w:rPr>
              <w:t>я (обертывание)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9209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9209A1">
            <w:pPr>
              <w:snapToGrid w:val="0"/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>
              <w:t>- «</w:t>
            </w:r>
            <w:proofErr w:type="spellStart"/>
            <w:r>
              <w:t>Легран</w:t>
            </w:r>
            <w:proofErr w:type="spellEnd"/>
            <w:r>
              <w:t xml:space="preserve"> - Красота и здоровье»  с маской для лица</w:t>
            </w:r>
          </w:p>
          <w:p w:rsidR="00C43062" w:rsidRDefault="00C43062" w:rsidP="00D137DA">
            <w:r>
              <w:rPr>
                <w:b/>
              </w:rPr>
              <w:t xml:space="preserve">- </w:t>
            </w:r>
            <w:r w:rsidRPr="003E1DBE">
              <w:t>«Премиум»</w:t>
            </w:r>
            <w:r>
              <w:rPr>
                <w:b/>
              </w:rPr>
              <w:t xml:space="preserve">  </w:t>
            </w:r>
            <w:r w:rsidRPr="00320DFF">
              <w:t>с маской для лица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jc w:val="center"/>
            </w:pPr>
            <w:r>
              <w:t>1700-00</w:t>
            </w:r>
          </w:p>
          <w:p w:rsidR="00C43062" w:rsidRDefault="00C43062" w:rsidP="00D137DA">
            <w:pPr>
              <w:jc w:val="center"/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А.24.28</w:t>
            </w:r>
            <w:r w:rsidR="00F2760C">
              <w:rPr>
                <w:sz w:val="18"/>
                <w:szCs w:val="18"/>
              </w:rPr>
              <w:t>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roofErr w:type="spellStart"/>
            <w:r>
              <w:t>Легран</w:t>
            </w:r>
            <w:proofErr w:type="spellEnd"/>
            <w:r>
              <w:t xml:space="preserve"> - Красота и здоровье»</w:t>
            </w:r>
          </w:p>
          <w:p w:rsidR="00C43062" w:rsidRDefault="00C43062" w:rsidP="00D137DA">
            <w:r>
              <w:rPr>
                <w:b/>
              </w:rPr>
              <w:t xml:space="preserve">- </w:t>
            </w:r>
            <w:r w:rsidRPr="003E1DBE">
              <w:t>«Премиум»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90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jc w:val="center"/>
            </w:pPr>
            <w:r>
              <w:t>1600-00</w:t>
            </w:r>
          </w:p>
          <w:p w:rsidR="00C43062" w:rsidRDefault="00C43062" w:rsidP="00D137DA">
            <w:pPr>
              <w:jc w:val="center"/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- «</w:t>
            </w:r>
            <w:proofErr w:type="spellStart"/>
            <w:r>
              <w:t>Пелоид</w:t>
            </w:r>
            <w:proofErr w:type="spellEnd"/>
            <w:r>
              <w:t xml:space="preserve"> </w:t>
            </w:r>
            <w:proofErr w:type="spellStart"/>
            <w:r>
              <w:t>Геранды</w:t>
            </w:r>
            <w:proofErr w:type="spellEnd"/>
            <w:r>
              <w:t>»</w:t>
            </w:r>
          </w:p>
          <w:p w:rsidR="00C43062" w:rsidRDefault="00C43062" w:rsidP="00D137DA">
            <w:pPr>
              <w:snapToGrid w:val="0"/>
            </w:pPr>
            <w:r>
              <w:t>- Живые водоросли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«Водоросли и зеленая глина»</w:t>
            </w:r>
          </w:p>
          <w:p w:rsidR="00C43062" w:rsidRDefault="00C43062" w:rsidP="00D137DA">
            <w:pPr>
              <w:snapToGrid w:val="0"/>
            </w:pPr>
            <w:r>
              <w:t>- Шоколадное «</w:t>
            </w:r>
            <w:proofErr w:type="spellStart"/>
            <w:r>
              <w:t>Велиния</w:t>
            </w:r>
            <w:proofErr w:type="spellEnd"/>
            <w:r>
              <w:t>»</w:t>
            </w:r>
          </w:p>
          <w:p w:rsidR="00C43062" w:rsidRDefault="00C43062" w:rsidP="00D137DA">
            <w:pPr>
              <w:snapToGrid w:val="0"/>
            </w:pPr>
            <w:r>
              <w:t>- Водорослевое</w:t>
            </w:r>
          </w:p>
          <w:p w:rsidR="00C43062" w:rsidRDefault="00C43062" w:rsidP="00D137DA">
            <w:pPr>
              <w:snapToGrid w:val="0"/>
            </w:pPr>
            <w:r>
              <w:t>- «Сухая морская вода»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минут</w:t>
            </w:r>
          </w:p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>
              <w:t>- «</w:t>
            </w:r>
            <w:proofErr w:type="spellStart"/>
            <w:r>
              <w:t>Легран</w:t>
            </w:r>
            <w:proofErr w:type="spellEnd"/>
            <w:r>
              <w:t xml:space="preserve"> - Красота и здоровье» </w:t>
            </w:r>
          </w:p>
          <w:p w:rsidR="00C43062" w:rsidRDefault="00C43062" w:rsidP="00D137DA">
            <w:pPr>
              <w:snapToGrid w:val="0"/>
            </w:pPr>
            <w:r>
              <w:rPr>
                <w:b/>
              </w:rPr>
              <w:t xml:space="preserve">- </w:t>
            </w:r>
            <w:r w:rsidRPr="003E1DBE">
              <w:t>«Премиум»</w:t>
            </w:r>
            <w:r>
              <w:rPr>
                <w:b/>
              </w:rPr>
              <w:t xml:space="preserve"> 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1300-00</w:t>
            </w:r>
          </w:p>
          <w:p w:rsidR="00C43062" w:rsidRDefault="00C43062" w:rsidP="00D137DA">
            <w:pPr>
              <w:snapToGrid w:val="0"/>
              <w:jc w:val="center"/>
            </w:pP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- Шоколадное  «</w:t>
            </w:r>
            <w:proofErr w:type="spellStart"/>
            <w:r>
              <w:t>Велиния</w:t>
            </w:r>
            <w:proofErr w:type="spellEnd"/>
            <w:r>
              <w:t>»</w:t>
            </w:r>
          </w:p>
          <w:p w:rsidR="00C43062" w:rsidRDefault="00C43062" w:rsidP="00D137DA">
            <w:pPr>
              <w:snapToGrid w:val="0"/>
            </w:pPr>
            <w:r>
              <w:t>- Водорослевое</w:t>
            </w:r>
          </w:p>
          <w:p w:rsidR="00C43062" w:rsidRDefault="00C43062" w:rsidP="00D137DA">
            <w:pPr>
              <w:snapToGrid w:val="0"/>
            </w:pPr>
            <w:r>
              <w:t>- Бинтовое</w:t>
            </w:r>
          </w:p>
          <w:p w:rsidR="00C43062" w:rsidRDefault="00C43062" w:rsidP="00D137DA">
            <w:pPr>
              <w:snapToGrid w:val="0"/>
            </w:pPr>
            <w:r>
              <w:t>- «Сухая морская вода на проблемную зону»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C43062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1200-00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</w:t>
            </w:r>
            <w:r w:rsidR="00F2760C">
              <w:rPr>
                <w:sz w:val="18"/>
                <w:szCs w:val="18"/>
              </w:rPr>
              <w:t>.28.07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- «</w:t>
            </w:r>
            <w:proofErr w:type="spellStart"/>
            <w:r>
              <w:t>Пелоид</w:t>
            </w:r>
            <w:proofErr w:type="spellEnd"/>
            <w:r>
              <w:t xml:space="preserve"> </w:t>
            </w:r>
            <w:proofErr w:type="spellStart"/>
            <w:r>
              <w:t>Геранды</w:t>
            </w:r>
            <w:proofErr w:type="spellEnd"/>
            <w:r>
              <w:t>» на проблемную зону</w:t>
            </w:r>
          </w:p>
          <w:p w:rsidR="00C43062" w:rsidRDefault="00C43062" w:rsidP="00D137DA">
            <w:pPr>
              <w:snapToGrid w:val="0"/>
            </w:pPr>
            <w:r>
              <w:t>- «Живые водоросли»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900-00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Бинтовое обертывание – 3 процедуры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3*60мин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proofErr w:type="spellStart"/>
            <w:r w:rsidRPr="004B7882">
              <w:t>Эласто-ангиопротекторное</w:t>
            </w:r>
            <w:proofErr w:type="spellEnd"/>
            <w:r w:rsidRPr="004B7882">
              <w:t xml:space="preserve"> обертывание</w:t>
            </w:r>
            <w:r>
              <w:t xml:space="preserve"> нижних конечностей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800-00</w:t>
            </w:r>
          </w:p>
        </w:tc>
      </w:tr>
      <w:tr w:rsidR="00C43062" w:rsidTr="00D137DA">
        <w:trPr>
          <w:gridAfter w:val="2"/>
          <w:wAfter w:w="130" w:type="dxa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rPr>
                <w:b/>
              </w:rPr>
              <w:t>*</w:t>
            </w:r>
            <w:r w:rsidRPr="003104CC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3104CC">
              <w:rPr>
                <w:b/>
              </w:rPr>
              <w:t>алассотерапи</w:t>
            </w:r>
            <w:r>
              <w:rPr>
                <w:b/>
              </w:rPr>
              <w:t xml:space="preserve">я 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А.24.28.1</w:t>
            </w:r>
            <w:r w:rsidR="00F2760C">
              <w:rPr>
                <w:sz w:val="18"/>
                <w:szCs w:val="18"/>
              </w:rPr>
              <w:t>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Общий массаж тела с </w:t>
            </w:r>
            <w:proofErr w:type="spellStart"/>
            <w:r>
              <w:t>оливковымили</w:t>
            </w:r>
            <w:proofErr w:type="spellEnd"/>
            <w:r>
              <w:t xml:space="preserve"> </w:t>
            </w:r>
            <w:proofErr w:type="spellStart"/>
            <w:r>
              <w:t>аромомаслом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А.24.28.11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Программа по уходу за телом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А.24.28.12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Программа по уходу за телом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Экспресс для тела 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60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1000-00</w:t>
            </w:r>
          </w:p>
        </w:tc>
      </w:tr>
      <w:tr w:rsidR="00C43062" w:rsidTr="004143DD">
        <w:trPr>
          <w:gridAfter w:val="2"/>
          <w:wAfter w:w="130" w:type="dxa"/>
          <w:trHeight w:val="27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Экспресс для тела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А.24.28.15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СПА-</w:t>
            </w:r>
            <w:proofErr w:type="spellStart"/>
            <w:r>
              <w:t>релакс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40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600-00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А.24.28.16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Легкие ножки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30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А.24.28.17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Бархатные ручки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30 минут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400-00</w:t>
            </w:r>
          </w:p>
        </w:tc>
      </w:tr>
      <w:tr w:rsidR="00C43062" w:rsidTr="004143DD">
        <w:trPr>
          <w:gridAfter w:val="2"/>
          <w:wAfter w:w="130" w:type="dxa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rPr>
                <w:b/>
              </w:rPr>
            </w:pPr>
            <w:r w:rsidRPr="003104CC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  <w:r w:rsidRPr="003104CC">
              <w:rPr>
                <w:b/>
              </w:rPr>
              <w:t>Солярий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jc w:val="center"/>
              <w:rPr>
                <w:sz w:val="20"/>
                <w:szCs w:val="20"/>
              </w:rPr>
            </w:pPr>
            <w:r w:rsidRPr="00251B78">
              <w:rPr>
                <w:sz w:val="20"/>
                <w:szCs w:val="20"/>
              </w:rPr>
              <w:t>1 минута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15-00</w:t>
            </w: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BD6599" w:rsidRDefault="00C43062" w:rsidP="00D137D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104CC">
              <w:rPr>
                <w:b/>
              </w:rPr>
              <w:t>Услуги зубоврачебн</w:t>
            </w:r>
            <w:r>
              <w:rPr>
                <w:b/>
              </w:rPr>
              <w:t>ого кабинета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2540C5" w:rsidP="00D137DA">
            <w:pPr>
              <w:snapToGrid w:val="0"/>
              <w:rPr>
                <w:b/>
              </w:rPr>
            </w:pPr>
            <w:r w:rsidRPr="00C81F27">
              <w:rPr>
                <w:b/>
              </w:rPr>
              <w:t>Наименование услуги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Для отдыхающих</w:t>
            </w:r>
          </w:p>
        </w:tc>
        <w:tc>
          <w:tcPr>
            <w:tcW w:w="1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Для посторонних лиц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 xml:space="preserve"> Б. 02.065.01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b/>
              </w:rPr>
            </w:pPr>
            <w:r w:rsidRPr="00C81F27">
              <w:rPr>
                <w:b/>
              </w:rPr>
              <w:t>Консультация врача (первичный прием)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120-00</w:t>
            </w:r>
          </w:p>
        </w:tc>
        <w:tc>
          <w:tcPr>
            <w:tcW w:w="1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 xml:space="preserve"> А.16.029.01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Снятие пломбы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100-00</w:t>
            </w:r>
          </w:p>
        </w:tc>
        <w:tc>
          <w:tcPr>
            <w:tcW w:w="13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Лечение кариеса: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-пломба цемент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170-00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-пломба импортная (Чехия)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450-00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-пломба импортная (США)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550-00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Световая пломба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При отсутствии коронки зуба</w:t>
            </w:r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1700-00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½ зуба</w:t>
            </w:r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1250-00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1400-00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1/3 зуба</w:t>
            </w:r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950-00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1100-00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Маленькая</w:t>
            </w:r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850-00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900-0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Лечение пульпита и периодонтита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А.16.029.09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 xml:space="preserve"> - Пломбировка одного канала: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пастой импортной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250-00</w:t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цементом или формалиновой пастой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170-0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4143DD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А,16..029.30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Временная пломбировка одного канала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Удаление зуба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не осложненное</w:t>
            </w:r>
          </w:p>
        </w:tc>
        <w:tc>
          <w:tcPr>
            <w:tcW w:w="1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300-00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осложненное</w:t>
            </w:r>
          </w:p>
        </w:tc>
        <w:tc>
          <w:tcPr>
            <w:tcW w:w="1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350-00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400-00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молочного</w:t>
            </w:r>
          </w:p>
        </w:tc>
        <w:tc>
          <w:tcPr>
            <w:tcW w:w="1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120-00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9209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9209A1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Анестезия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9209A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9209A1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 xml:space="preserve">- с </w:t>
            </w:r>
            <w:proofErr w:type="spellStart"/>
            <w:r w:rsidRPr="00C81F27">
              <w:t>лидокаином</w:t>
            </w:r>
            <w:proofErr w:type="spellEnd"/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120-00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 импортная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250-00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280-00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А.16.029.17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 спреем 10% р-</w:t>
            </w:r>
            <w:proofErr w:type="spellStart"/>
            <w:r w:rsidRPr="00C81F27">
              <w:t>ра</w:t>
            </w:r>
            <w:proofErr w:type="spellEnd"/>
            <w:r w:rsidRPr="00C81F27">
              <w:t xml:space="preserve"> </w:t>
            </w:r>
            <w:proofErr w:type="spellStart"/>
            <w:r w:rsidRPr="00C81F27">
              <w:t>лидокаина</w:t>
            </w:r>
            <w:proofErr w:type="spellEnd"/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70-00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rPr>
                <w:b/>
              </w:rPr>
              <w:t>Установка штифта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7740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А.16.029.18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-анкерный</w:t>
            </w:r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180-00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А.16.029.19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-</w:t>
            </w:r>
            <w:proofErr w:type="spellStart"/>
            <w:r w:rsidRPr="00C81F27">
              <w:t>гутаперчивый</w:t>
            </w:r>
            <w:proofErr w:type="spellEnd"/>
          </w:p>
        </w:tc>
        <w:tc>
          <w:tcPr>
            <w:tcW w:w="1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70-00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80-00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  <w:rPr>
                <w:b/>
              </w:rPr>
            </w:pPr>
            <w:r w:rsidRPr="00C81F27">
              <w:rPr>
                <w:b/>
              </w:rPr>
              <w:t>Прочие услуги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7740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А.16.029.20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Временная повязка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А.16.029.21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Разрез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А.16.029.22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proofErr w:type="spellStart"/>
            <w:r w:rsidRPr="00C81F27">
              <w:t>Кюретаж</w:t>
            </w:r>
            <w:proofErr w:type="spellEnd"/>
            <w:r w:rsidRPr="00C81F27">
              <w:t xml:space="preserve"> лунки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А.16.029.23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Медикаментозная обработка 1 канала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55-00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 xml:space="preserve">Покрытие зубов </w:t>
            </w:r>
            <w:proofErr w:type="spellStart"/>
            <w:r w:rsidRPr="00C81F27">
              <w:t>фторлаком</w:t>
            </w:r>
            <w:proofErr w:type="spellEnd"/>
            <w:r w:rsidRPr="00C81F27">
              <w:t xml:space="preserve">    (1ед)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А.16.029.25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Полировка зубов                      (1ед)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50-00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60-00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b/>
              </w:rPr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А.16.029.26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 xml:space="preserve">Дополнительный расход материалов при </w:t>
            </w:r>
            <w:proofErr w:type="spellStart"/>
            <w:r w:rsidRPr="00C81F27">
              <w:t>депульпировании</w:t>
            </w:r>
            <w:proofErr w:type="spellEnd"/>
            <w:r w:rsidRPr="00C81F27">
              <w:t xml:space="preserve"> зуба</w:t>
            </w:r>
          </w:p>
        </w:tc>
        <w:tc>
          <w:tcPr>
            <w:tcW w:w="1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120-00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130-00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А.16.029.27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Установка коронки</w:t>
            </w: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200-00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250-00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А.16.029.28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Снятие зубного камня (с 1 зуба)</w:t>
            </w: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85-00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90-00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А.16.029.29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</w:pPr>
            <w:r w:rsidRPr="00C81F27">
              <w:t>Лечение слизистой</w:t>
            </w: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150-00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DD" w:rsidRPr="00C81F27" w:rsidRDefault="004143DD" w:rsidP="00D137DA">
            <w:pPr>
              <w:snapToGrid w:val="0"/>
              <w:jc w:val="center"/>
            </w:pPr>
            <w:r w:rsidRPr="00C81F27">
              <w:t>160-00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</w:tcPr>
          <w:p w:rsidR="004143DD" w:rsidRPr="00C81F27" w:rsidRDefault="004143D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143DD" w:rsidRPr="00C81F27" w:rsidRDefault="004143DD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8D5AAB" w:rsidRDefault="00C43062" w:rsidP="00D137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*Косметологические у</w:t>
            </w:r>
            <w:r w:rsidRPr="003104CC">
              <w:rPr>
                <w:b/>
              </w:rPr>
              <w:t xml:space="preserve">слуги 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snapToGrid w:val="0"/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>
              <w:t xml:space="preserve">- </w:t>
            </w:r>
            <w:proofErr w:type="spellStart"/>
            <w:r>
              <w:t>демакияж</w:t>
            </w:r>
            <w:proofErr w:type="spellEnd"/>
            <w:r>
              <w:t xml:space="preserve"> (очищение лица)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  <w:jc w:val="center"/>
            </w:pPr>
            <w:r>
              <w:t>100-00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pStyle w:val="aa"/>
              <w:snapToGrid w:val="0"/>
              <w:ind w:left="0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Мезотерапия</w:t>
            </w:r>
            <w:proofErr w:type="spellEnd"/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А.22.21.01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C4D45" w:rsidRDefault="00C43062" w:rsidP="00D137DA">
            <w:pPr>
              <w:snapToGrid w:val="0"/>
            </w:pPr>
            <w:r w:rsidRPr="00CC4D45">
              <w:t xml:space="preserve">- </w:t>
            </w:r>
            <w:proofErr w:type="gramStart"/>
            <w:r w:rsidRPr="00CC4D45">
              <w:t>экспресс</w:t>
            </w:r>
            <w:proofErr w:type="gramEnd"/>
            <w:r w:rsidRPr="00CC4D45">
              <w:t xml:space="preserve"> </w:t>
            </w:r>
            <w:r>
              <w:t>омолаживающий комплекс (</w:t>
            </w:r>
            <w:proofErr w:type="spellStart"/>
            <w:r>
              <w:t>пилинг</w:t>
            </w:r>
            <w:proofErr w:type="spellEnd"/>
            <w:r>
              <w:t xml:space="preserve"> миндальный, анестезия, </w:t>
            </w:r>
            <w:proofErr w:type="spellStart"/>
            <w:r>
              <w:lastRenderedPageBreak/>
              <w:t>Биорепарация</w:t>
            </w:r>
            <w:proofErr w:type="spellEnd"/>
            <w:r>
              <w:t xml:space="preserve">, </w:t>
            </w: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r>
              <w:t>цимель</w:t>
            </w:r>
            <w:proofErr w:type="spellEnd"/>
            <w:r>
              <w:t xml:space="preserve"> или </w:t>
            </w:r>
            <w:r>
              <w:rPr>
                <w:lang w:val="en-US"/>
              </w:rPr>
              <w:t>Blok</w:t>
            </w:r>
            <w:r w:rsidRPr="00CC4D45">
              <w:t xml:space="preserve"> </w:t>
            </w:r>
            <w:r>
              <w:rPr>
                <w:lang w:val="en-US"/>
              </w:rPr>
              <w:t>Age</w:t>
            </w:r>
            <w:r w:rsidRPr="00CC4D45">
              <w:t xml:space="preserve"> </w:t>
            </w:r>
            <w:r>
              <w:rPr>
                <w:lang w:val="en-US"/>
              </w:rPr>
              <w:t>Chat</w:t>
            </w:r>
            <w:r>
              <w:t>)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97338F" w:rsidRDefault="00C43062" w:rsidP="00D137DA">
            <w:pPr>
              <w:snapToGrid w:val="0"/>
              <w:jc w:val="center"/>
            </w:pPr>
            <w:r w:rsidRPr="0097338F">
              <w:lastRenderedPageBreak/>
              <w:t>11400-00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А.22.21.02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</w:pPr>
            <w:r>
              <w:t xml:space="preserve"> </w:t>
            </w:r>
            <w:r w:rsidRPr="000A1842">
              <w:t xml:space="preserve">- </w:t>
            </w:r>
            <w:proofErr w:type="spellStart"/>
            <w:r w:rsidRPr="000A1842">
              <w:t>биорепарация</w:t>
            </w:r>
            <w:proofErr w:type="spellEnd"/>
            <w:r w:rsidRPr="000A1842">
              <w:t xml:space="preserve"> по лицу, шее, декольте на препаратах </w:t>
            </w:r>
            <w:proofErr w:type="spellStart"/>
            <w:r w:rsidRPr="000A1842">
              <w:t>Гиалрипайер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  <w:jc w:val="center"/>
            </w:pPr>
            <w:r w:rsidRPr="000A1842">
              <w:t>8000-00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 w:rsidRPr="008100F7">
              <w:rPr>
                <w:sz w:val="18"/>
                <w:szCs w:val="18"/>
              </w:rPr>
              <w:t>А.22.21.0</w:t>
            </w:r>
            <w:r w:rsidR="00F2760C">
              <w:rPr>
                <w:sz w:val="18"/>
                <w:szCs w:val="18"/>
              </w:rPr>
              <w:t>3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</w:pPr>
            <w:r>
              <w:t xml:space="preserve"> </w:t>
            </w:r>
            <w:r w:rsidRPr="000A1842">
              <w:t xml:space="preserve">- </w:t>
            </w:r>
            <w:proofErr w:type="spellStart"/>
            <w:r w:rsidRPr="000A1842">
              <w:t>биоревитализация</w:t>
            </w:r>
            <w:proofErr w:type="spellEnd"/>
            <w:r w:rsidRPr="000A1842">
              <w:t xml:space="preserve"> </w:t>
            </w:r>
            <w:r w:rsidRPr="000F47B2">
              <w:rPr>
                <w:sz w:val="22"/>
                <w:szCs w:val="22"/>
              </w:rPr>
              <w:t>по лицу, шее, декольте на препаратах</w:t>
            </w:r>
            <w:r w:rsidRPr="000A1842">
              <w:t xml:space="preserve"> </w:t>
            </w:r>
            <w:proofErr w:type="spellStart"/>
            <w:r w:rsidRPr="000A1842">
              <w:t>Гиалуформ</w:t>
            </w:r>
            <w:proofErr w:type="spellEnd"/>
            <w:r w:rsidRPr="000A1842">
              <w:t xml:space="preserve"> </w:t>
            </w:r>
            <w:r w:rsidRPr="003D702F">
              <w:rPr>
                <w:b/>
                <w:sz w:val="20"/>
                <w:szCs w:val="20"/>
              </w:rPr>
              <w:t>1,8%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  <w:jc w:val="center"/>
            </w:pPr>
            <w:r w:rsidRPr="000A1842">
              <w:t>6000-00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 w:rsidRPr="008100F7">
              <w:rPr>
                <w:sz w:val="18"/>
                <w:szCs w:val="18"/>
              </w:rPr>
              <w:t>А.22.21.0</w:t>
            </w:r>
            <w:r w:rsidR="00F2760C">
              <w:rPr>
                <w:sz w:val="18"/>
                <w:szCs w:val="18"/>
              </w:rPr>
              <w:t>4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</w:pPr>
            <w:r>
              <w:t xml:space="preserve"> </w:t>
            </w:r>
            <w:r w:rsidRPr="000A1842">
              <w:t xml:space="preserve">- </w:t>
            </w:r>
            <w:proofErr w:type="spellStart"/>
            <w:r w:rsidRPr="000A1842">
              <w:t>биоревитализация</w:t>
            </w:r>
            <w:proofErr w:type="spellEnd"/>
            <w:r w:rsidRPr="000A1842">
              <w:t xml:space="preserve"> по лицу, шее, декольте на препаратах </w:t>
            </w:r>
            <w:proofErr w:type="spellStart"/>
            <w:r w:rsidRPr="000A1842">
              <w:t>Гиалуформ</w:t>
            </w:r>
            <w:proofErr w:type="spellEnd"/>
            <w:r w:rsidRPr="000A1842">
              <w:t xml:space="preserve"> </w:t>
            </w:r>
            <w:r w:rsidRPr="003D702F">
              <w:rPr>
                <w:b/>
                <w:sz w:val="20"/>
                <w:szCs w:val="20"/>
              </w:rPr>
              <w:t>1,0%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  <w:jc w:val="center"/>
            </w:pPr>
            <w:r w:rsidRPr="000A1842">
              <w:t>4200-00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 w:rsidRPr="008100F7">
              <w:rPr>
                <w:sz w:val="18"/>
                <w:szCs w:val="18"/>
              </w:rPr>
              <w:t>А.22.21.0</w:t>
            </w:r>
            <w:r w:rsidR="00F2760C">
              <w:rPr>
                <w:sz w:val="18"/>
                <w:szCs w:val="18"/>
              </w:rPr>
              <w:t>5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</w:pPr>
            <w:r>
              <w:t xml:space="preserve"> </w:t>
            </w:r>
            <w:r w:rsidRPr="000A1842">
              <w:t xml:space="preserve">- </w:t>
            </w:r>
            <w:proofErr w:type="spellStart"/>
            <w:r w:rsidRPr="000A1842">
              <w:t>мезотерапия</w:t>
            </w:r>
            <w:proofErr w:type="spellEnd"/>
            <w:r w:rsidRPr="000A1842">
              <w:t xml:space="preserve"> по лицу, шее, декольте на препаратах </w:t>
            </w:r>
            <w:proofErr w:type="spellStart"/>
            <w:r w:rsidRPr="000A1842">
              <w:t>Гиалрипайер</w:t>
            </w:r>
            <w:proofErr w:type="spellEnd"/>
            <w:r w:rsidRPr="000A1842">
              <w:t xml:space="preserve"> </w:t>
            </w:r>
            <w:proofErr w:type="gramStart"/>
            <w:r w:rsidRPr="000A1842">
              <w:t>фракционная</w:t>
            </w:r>
            <w:proofErr w:type="gram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  <w:jc w:val="center"/>
            </w:pPr>
            <w:r w:rsidRPr="000A1842">
              <w:t>2000-00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r w:rsidRPr="008100F7">
              <w:rPr>
                <w:sz w:val="18"/>
                <w:szCs w:val="18"/>
              </w:rPr>
              <w:t>А.22.21.0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</w:pPr>
            <w:r>
              <w:t xml:space="preserve"> </w:t>
            </w:r>
            <w:r w:rsidRPr="000A1842">
              <w:t xml:space="preserve">- </w:t>
            </w:r>
            <w:proofErr w:type="spellStart"/>
            <w:r w:rsidRPr="000A1842">
              <w:t>мезотерапия</w:t>
            </w:r>
            <w:proofErr w:type="spellEnd"/>
            <w:r w:rsidRPr="000A1842">
              <w:t xml:space="preserve"> для волос на препаратах </w:t>
            </w:r>
            <w:proofErr w:type="spellStart"/>
            <w:r w:rsidRPr="000A1842">
              <w:t>Космо-Хеа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0A1842" w:rsidRDefault="00C43062" w:rsidP="00D137DA">
            <w:pPr>
              <w:snapToGrid w:val="0"/>
              <w:jc w:val="center"/>
            </w:pPr>
            <w:r w:rsidRPr="000A1842">
              <w:t>1100-00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r w:rsidRPr="00C81F27">
              <w:rPr>
                <w:sz w:val="18"/>
                <w:szCs w:val="18"/>
              </w:rPr>
              <w:t>А.22.21.07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C43062" w:rsidP="00D137DA">
            <w:pPr>
              <w:snapToGrid w:val="0"/>
            </w:pPr>
            <w:r w:rsidRPr="00C81F27">
              <w:t xml:space="preserve"> - анестезия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81F27" w:rsidRDefault="002540C5" w:rsidP="00D137DA">
            <w:pPr>
              <w:snapToGrid w:val="0"/>
              <w:jc w:val="center"/>
            </w:pPr>
            <w:r w:rsidRPr="00C81F27">
              <w:t>2</w:t>
            </w:r>
            <w:r w:rsidR="00C43062" w:rsidRPr="00C81F27">
              <w:t>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81F27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Pr="00C81F27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rPr>
                <w:b/>
              </w:rPr>
              <w:t>*Косметические программы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rPr>
          <w:trHeight w:val="17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01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EF1C32" w:rsidRDefault="00C43062" w:rsidP="00D137DA">
            <w:pPr>
              <w:snapToGrid w:val="0"/>
            </w:pPr>
            <w:r w:rsidRPr="00EF1C32">
              <w:t>-</w:t>
            </w:r>
            <w:r w:rsidR="00D137DA">
              <w:t xml:space="preserve"> </w:t>
            </w:r>
            <w:r w:rsidRPr="00EF1C32">
              <w:t>«Исключительная роскошь» с массажем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А.22.20.02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EF1C32" w:rsidRDefault="00C43062" w:rsidP="00D137DA">
            <w:pPr>
              <w:snapToGrid w:val="0"/>
            </w:pPr>
            <w:r>
              <w:t xml:space="preserve">- «Шелковый комплекс для </w:t>
            </w:r>
            <w:proofErr w:type="spellStart"/>
            <w:r>
              <w:t>лифтинга</w:t>
            </w:r>
            <w:proofErr w:type="spellEnd"/>
            <w:r>
              <w:t xml:space="preserve"> кожи» с массажем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F2760C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</w:t>
            </w:r>
            <w:r w:rsidRPr="00251B78">
              <w:rPr>
                <w:sz w:val="18"/>
                <w:szCs w:val="18"/>
              </w:rPr>
              <w:t>3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F1B33" w:rsidRDefault="00C43062" w:rsidP="00D137DA">
            <w:pPr>
              <w:snapToGrid w:val="0"/>
            </w:pPr>
            <w:r w:rsidRPr="005F1B33">
              <w:t xml:space="preserve">- </w:t>
            </w:r>
            <w:r>
              <w:t>«О</w:t>
            </w:r>
            <w:r w:rsidRPr="005F1B33">
              <w:t xml:space="preserve">молаживающий комплекс </w:t>
            </w:r>
            <w:r w:rsidRPr="005F1B33">
              <w:rPr>
                <w:lang w:val="en-US"/>
              </w:rPr>
              <w:t>Forever</w:t>
            </w:r>
            <w:r w:rsidRPr="005F1B33">
              <w:t xml:space="preserve"> </w:t>
            </w:r>
            <w:r w:rsidRPr="005F1B33">
              <w:rPr>
                <w:lang w:val="en-US"/>
              </w:rPr>
              <w:t>Young</w:t>
            </w:r>
            <w:r>
              <w:t>»</w:t>
            </w:r>
            <w:r w:rsidRPr="005F1B33">
              <w:t xml:space="preserve"> с массажем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F1B33" w:rsidRDefault="00C43062" w:rsidP="00D137DA">
            <w:pPr>
              <w:snapToGrid w:val="0"/>
              <w:jc w:val="center"/>
            </w:pPr>
            <w:r w:rsidRPr="005F1B33">
              <w:t>2100-00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04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F1B33" w:rsidRDefault="00C43062" w:rsidP="00D137DA">
            <w:pPr>
              <w:snapToGrid w:val="0"/>
            </w:pPr>
            <w:r>
              <w:t xml:space="preserve">- «Морской бриз» экспресс </w:t>
            </w:r>
            <w:proofErr w:type="spellStart"/>
            <w:r>
              <w:t>лифтинг</w:t>
            </w:r>
            <w:proofErr w:type="spellEnd"/>
            <w:r>
              <w:t xml:space="preserve"> с массажем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5F1B33" w:rsidRDefault="00C43062" w:rsidP="00D137DA">
            <w:pPr>
              <w:snapToGrid w:val="0"/>
              <w:jc w:val="center"/>
            </w:pPr>
            <w:r>
              <w:t>2100-00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05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EF1C32" w:rsidRDefault="00C43062" w:rsidP="00D137DA">
            <w:pPr>
              <w:snapToGrid w:val="0"/>
            </w:pPr>
            <w:r w:rsidRPr="00EF1C32">
              <w:t>-</w:t>
            </w:r>
            <w:r>
              <w:t xml:space="preserve"> «Секрет улитки» </w:t>
            </w:r>
            <w:r w:rsidRPr="00EF1C32">
              <w:t xml:space="preserve"> с массажем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06</w:t>
            </w:r>
          </w:p>
        </w:tc>
        <w:tc>
          <w:tcPr>
            <w:tcW w:w="7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EF1C32" w:rsidRDefault="00C43062" w:rsidP="00D137DA">
            <w:pPr>
              <w:snapToGrid w:val="0"/>
            </w:pPr>
            <w:r>
              <w:t>- «Очаровательные глазки»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>
              <w:rPr>
                <w:b/>
              </w:rPr>
              <w:t>*</w:t>
            </w:r>
            <w:proofErr w:type="spellStart"/>
            <w:r w:rsidRPr="00CE3120">
              <w:rPr>
                <w:b/>
              </w:rPr>
              <w:t>Пилинг</w:t>
            </w:r>
            <w:proofErr w:type="spellEnd"/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 w:rsidRPr="00152DA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t>Цимель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  <w:jc w:val="center"/>
            </w:pPr>
            <w:r>
              <w:t>3000-00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08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 w:rsidRPr="00152DA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4E2AA6">
              <w:t>химический</w:t>
            </w:r>
            <w:r>
              <w:t xml:space="preserve"> миндальный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F47B2D" w:rsidP="00D137DA">
            <w:pPr>
              <w:snapToGrid w:val="0"/>
              <w:jc w:val="center"/>
            </w:pPr>
            <w:r>
              <w:t>95</w:t>
            </w:r>
            <w:r w:rsidR="00C43062">
              <w:t>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09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 w:rsidRPr="00152DA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3E11F1">
              <w:t>энзимный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F47B2D" w:rsidP="00D137DA">
            <w:pPr>
              <w:snapToGrid w:val="0"/>
              <w:jc w:val="center"/>
            </w:pPr>
            <w:r>
              <w:t>40</w:t>
            </w:r>
            <w:r w:rsidR="00C43062">
              <w:t>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10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>
              <w:t>био-фитопилинг</w:t>
            </w:r>
            <w:proofErr w:type="spellEnd"/>
          </w:p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 w:rsidRPr="005A7B0B">
              <w:t>Жер</w:t>
            </w:r>
            <w:proofErr w:type="spellEnd"/>
            <w:r w:rsidRPr="005A7B0B">
              <w:t>-пил</w:t>
            </w:r>
            <w:r>
              <w:rPr>
                <w:b/>
              </w:rPr>
              <w:t xml:space="preserve"> </w:t>
            </w:r>
            <w:r w:rsidRPr="005A7B0B">
              <w:t xml:space="preserve">поверхностный </w:t>
            </w:r>
            <w:proofErr w:type="spellStart"/>
            <w:r w:rsidRPr="005A7B0B">
              <w:t>пилинг</w:t>
            </w:r>
            <w:proofErr w:type="spellEnd"/>
          </w:p>
          <w:p w:rsidR="00C43062" w:rsidRDefault="00C43062" w:rsidP="00D137DA">
            <w:pPr>
              <w:snapToGrid w:val="0"/>
            </w:pPr>
            <w:r>
              <w:t xml:space="preserve"> - Дерма-</w:t>
            </w:r>
            <w:proofErr w:type="spellStart"/>
            <w:r>
              <w:t>гоммаж</w:t>
            </w:r>
            <w:proofErr w:type="spellEnd"/>
          </w:p>
          <w:p w:rsidR="00C43062" w:rsidRDefault="00C43062" w:rsidP="00D137DA">
            <w:pPr>
              <w:snapToGrid w:val="0"/>
            </w:pPr>
            <w:r>
              <w:t xml:space="preserve"> - красный винный</w:t>
            </w:r>
          </w:p>
          <w:p w:rsidR="00C43062" w:rsidRDefault="00C43062" w:rsidP="00D137DA">
            <w:pPr>
              <w:snapToGrid w:val="0"/>
            </w:pPr>
            <w:r>
              <w:t xml:space="preserve"> - ферментативный</w:t>
            </w:r>
          </w:p>
          <w:p w:rsidR="00C43062" w:rsidRPr="002850AB" w:rsidRDefault="00C43062" w:rsidP="00D137DA">
            <w:pPr>
              <w:snapToGrid w:val="0"/>
            </w:pPr>
            <w:r>
              <w:t xml:space="preserve"> </w:t>
            </w:r>
            <w:r w:rsidRPr="002850AB">
              <w:t xml:space="preserve">- </w:t>
            </w:r>
            <w:proofErr w:type="spellStart"/>
            <w:r w:rsidRPr="002850AB">
              <w:rPr>
                <w:lang w:val="en-US"/>
              </w:rPr>
              <w:t>Locao</w:t>
            </w:r>
            <w:proofErr w:type="spellEnd"/>
            <w:r w:rsidRPr="002850AB">
              <w:t xml:space="preserve"> </w:t>
            </w:r>
            <w:r w:rsidRPr="002850AB">
              <w:rPr>
                <w:lang w:val="en-US"/>
              </w:rPr>
              <w:t>Rico</w:t>
            </w:r>
            <w:r>
              <w:t xml:space="preserve"> (альфа-бета комплекс)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</w:p>
          <w:p w:rsidR="00C43062" w:rsidRDefault="00C43062" w:rsidP="00D137DA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65F5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52" w:rsidRPr="00251B78" w:rsidRDefault="00F2760C" w:rsidP="00C6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А.22.20.11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52" w:rsidRDefault="00C65F52" w:rsidP="00D137DA">
            <w:pPr>
              <w:snapToGrid w:val="0"/>
            </w:pPr>
            <w:r>
              <w:t xml:space="preserve"> - Янтарный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F52" w:rsidRDefault="00C65F5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65F52" w:rsidRDefault="00C65F5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65F52" w:rsidRDefault="00C65F5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</w:pPr>
            <w:r>
              <w:rPr>
                <w:b/>
              </w:rPr>
              <w:t>*</w:t>
            </w:r>
            <w:r w:rsidRPr="00CE3120">
              <w:rPr>
                <w:b/>
              </w:rPr>
              <w:t>Нанесение масок на 1 зону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DA020A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0A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А.22.20.12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0A" w:rsidRDefault="00DA020A" w:rsidP="00D137DA">
            <w:pPr>
              <w:snapToGrid w:val="0"/>
            </w:pPr>
            <w:r>
              <w:t xml:space="preserve">- с </w:t>
            </w:r>
            <w:proofErr w:type="spellStart"/>
            <w:r>
              <w:t>феруловой</w:t>
            </w:r>
            <w:proofErr w:type="spellEnd"/>
            <w:r>
              <w:t xml:space="preserve"> кислотой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0A" w:rsidRDefault="00DA020A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DA020A" w:rsidRPr="00CE3120" w:rsidRDefault="00DA020A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A020A" w:rsidRDefault="00DA020A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А.22.20.13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>- «улитка»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Pr="00CE3120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14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>
              <w:t>сенсетив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15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водорослевая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800-00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16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 </w:t>
            </w:r>
            <w:proofErr w:type="spellStart"/>
            <w:r>
              <w:t>Лактолан</w:t>
            </w:r>
            <w:proofErr w:type="spellEnd"/>
          </w:p>
          <w:p w:rsidR="00C43062" w:rsidRDefault="00C43062" w:rsidP="00D137DA">
            <w:pPr>
              <w:snapToGrid w:val="0"/>
            </w:pPr>
            <w:r>
              <w:t xml:space="preserve">  - </w:t>
            </w:r>
            <w:proofErr w:type="spellStart"/>
            <w:r>
              <w:t>Аржини</w:t>
            </w:r>
            <w:proofErr w:type="spellEnd"/>
          </w:p>
          <w:p w:rsidR="00C43062" w:rsidRDefault="00C43062" w:rsidP="00F47B2D">
            <w:pPr>
              <w:snapToGrid w:val="0"/>
            </w:pPr>
            <w:r>
              <w:t xml:space="preserve"> -  шелковая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700-00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гидра-</w:t>
            </w:r>
            <w:proofErr w:type="spellStart"/>
            <w:r>
              <w:t>жер</w:t>
            </w:r>
            <w:proofErr w:type="spellEnd"/>
            <w:r>
              <w:t xml:space="preserve"> для лица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18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C43062" w:rsidP="00D137DA">
            <w:pPr>
              <w:snapToGrid w:val="0"/>
              <w:jc w:val="both"/>
            </w:pPr>
            <w:r>
              <w:t xml:space="preserve"> </w:t>
            </w:r>
            <w:r w:rsidRPr="00CE3120">
              <w:t>-</w:t>
            </w:r>
            <w:proofErr w:type="spellStart"/>
            <w:r>
              <w:t>альгинатные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CE3120" w:rsidRDefault="00F47B2D" w:rsidP="00D137DA">
            <w:pPr>
              <w:snapToGrid w:val="0"/>
              <w:jc w:val="center"/>
            </w:pPr>
            <w:r>
              <w:t>40</w:t>
            </w:r>
            <w:r w:rsidR="00C43062">
              <w:t>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19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both"/>
            </w:pPr>
            <w:r>
              <w:t xml:space="preserve"> - морская грязь </w:t>
            </w:r>
            <w:proofErr w:type="spellStart"/>
            <w:r>
              <w:t>Пелоид</w:t>
            </w:r>
            <w:proofErr w:type="spellEnd"/>
            <w:r>
              <w:t xml:space="preserve"> </w:t>
            </w:r>
            <w:proofErr w:type="spellStart"/>
            <w:r>
              <w:t>Геранды</w:t>
            </w:r>
            <w:proofErr w:type="spellEnd"/>
          </w:p>
          <w:p w:rsidR="00C43062" w:rsidRDefault="00C43062" w:rsidP="00D137DA">
            <w:pPr>
              <w:snapToGrid w:val="0"/>
              <w:jc w:val="both"/>
            </w:pPr>
            <w:r>
              <w:t xml:space="preserve"> -белое вино</w:t>
            </w:r>
          </w:p>
          <w:p w:rsidR="00C43062" w:rsidRPr="00CE3120" w:rsidRDefault="00C43062" w:rsidP="00D137DA">
            <w:pPr>
              <w:snapToGrid w:val="0"/>
              <w:jc w:val="both"/>
            </w:pPr>
            <w:r>
              <w:t xml:space="preserve"> - морская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Pr="00CE3120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20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сияние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80135D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Default="0080135D" w:rsidP="00D137DA">
            <w:pPr>
              <w:snapToGrid w:val="0"/>
            </w:pPr>
            <w:r>
              <w:t>- ФИМИНИТИ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Default="0080135D" w:rsidP="00D137DA">
            <w:pPr>
              <w:snapToGrid w:val="0"/>
              <w:jc w:val="center"/>
            </w:pPr>
            <w:r>
              <w:t>1200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80135D" w:rsidRDefault="0080135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80135D" w:rsidRDefault="0080135D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22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D137DA" w:rsidP="00D137DA">
            <w:pPr>
              <w:snapToGrid w:val="0"/>
            </w:pPr>
            <w:r>
              <w:t xml:space="preserve"> - </w:t>
            </w:r>
            <w:r w:rsidR="00C43062">
              <w:t>д/области век:</w:t>
            </w:r>
          </w:p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>
              <w:t>лифтинг</w:t>
            </w:r>
            <w:proofErr w:type="spellEnd"/>
          </w:p>
          <w:p w:rsidR="00C43062" w:rsidRDefault="00C43062" w:rsidP="00D137DA">
            <w:pPr>
              <w:snapToGrid w:val="0"/>
            </w:pPr>
            <w:r>
              <w:t xml:space="preserve"> - питательная</w:t>
            </w:r>
          </w:p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>
              <w:t>противоотечная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</w:p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4703BC" w:rsidRDefault="00C43062" w:rsidP="00D137DA">
            <w:pPr>
              <w:snapToGrid w:val="0"/>
            </w:pPr>
            <w:r>
              <w:rPr>
                <w:b/>
              </w:rPr>
              <w:t>*</w:t>
            </w:r>
            <w:r w:rsidRPr="000E5E12">
              <w:rPr>
                <w:b/>
              </w:rPr>
              <w:t xml:space="preserve">Нанесение </w:t>
            </w:r>
            <w:r>
              <w:rPr>
                <w:b/>
              </w:rPr>
              <w:t xml:space="preserve">крема, </w:t>
            </w:r>
            <w:r w:rsidRPr="000E5E12">
              <w:rPr>
                <w:b/>
              </w:rPr>
              <w:t xml:space="preserve">сыворотки, </w:t>
            </w:r>
            <w:r>
              <w:rPr>
                <w:b/>
              </w:rPr>
              <w:t xml:space="preserve">геля, </w:t>
            </w:r>
            <w:r w:rsidRPr="000E5E12">
              <w:rPr>
                <w:b/>
              </w:rPr>
              <w:t>концентрата на 1 зону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А.22.20.23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781C" w:rsidRDefault="00C43062" w:rsidP="00D137DA">
            <w:pPr>
              <w:snapToGrid w:val="0"/>
            </w:pPr>
            <w:r>
              <w:t xml:space="preserve"> </w:t>
            </w:r>
            <w:r w:rsidRPr="00A9781C">
              <w:t xml:space="preserve">- концентрата с </w:t>
            </w:r>
            <w:proofErr w:type="spellStart"/>
            <w:r w:rsidRPr="00A9781C">
              <w:t>гиалуроновой</w:t>
            </w:r>
            <w:proofErr w:type="spellEnd"/>
            <w:r w:rsidRPr="00A9781C">
              <w:t xml:space="preserve"> кислотой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А.22.20.24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781C" w:rsidRDefault="00C43062" w:rsidP="00D137DA">
            <w:pPr>
              <w:snapToGrid w:val="0"/>
            </w:pPr>
            <w:r>
              <w:t xml:space="preserve"> - лосьон для области вокруг глаз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А.22.20.25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781C" w:rsidRDefault="00C43062" w:rsidP="00D137DA">
            <w:pPr>
              <w:snapToGrid w:val="0"/>
            </w:pPr>
            <w:r>
              <w:t xml:space="preserve"> - сыворотка </w:t>
            </w:r>
            <w:proofErr w:type="spellStart"/>
            <w:r>
              <w:t>поросуживающая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80135D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А.22.20.26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Default="0080135D" w:rsidP="00F47B2D">
            <w:pPr>
              <w:snapToGrid w:val="0"/>
            </w:pPr>
            <w:r>
              <w:t xml:space="preserve"> - сыворотка «Шелковая»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5D" w:rsidRDefault="0080135D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80135D" w:rsidRDefault="0080135D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80135D" w:rsidRDefault="0080135D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А.22.20.27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F47B2D">
            <w:pPr>
              <w:snapToGrid w:val="0"/>
            </w:pPr>
            <w:r>
              <w:t xml:space="preserve"> - гель аппаратный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180-00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D137DA">
            <w:pPr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F47B2D">
            <w:pPr>
              <w:snapToGrid w:val="0"/>
            </w:pPr>
            <w:r w:rsidRPr="00C81F27">
              <w:t>- гель аскорбиновый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D137DA">
            <w:pPr>
              <w:snapToGrid w:val="0"/>
              <w:jc w:val="center"/>
            </w:pPr>
            <w:r w:rsidRPr="00C81F27">
              <w:t>400-00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2540C5" w:rsidRPr="00C81F27" w:rsidRDefault="002540C5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540C5" w:rsidRPr="00C81F27" w:rsidRDefault="002540C5" w:rsidP="0077403A">
            <w:pPr>
              <w:snapToGrid w:val="0"/>
            </w:pPr>
          </w:p>
        </w:tc>
      </w:tr>
      <w:tr w:rsidR="00C81F27" w:rsidRPr="00C81F27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D137DA">
            <w:pPr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F47B2D">
            <w:pPr>
              <w:snapToGrid w:val="0"/>
            </w:pPr>
            <w:r w:rsidRPr="00C81F27">
              <w:t xml:space="preserve">- гель для </w:t>
            </w:r>
            <w:proofErr w:type="spellStart"/>
            <w:r w:rsidRPr="00C81F27">
              <w:t>пилинга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C5" w:rsidRPr="00C81F27" w:rsidRDefault="002540C5" w:rsidP="00D137DA">
            <w:pPr>
              <w:snapToGrid w:val="0"/>
              <w:jc w:val="center"/>
            </w:pPr>
            <w:r w:rsidRPr="00C81F27"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2540C5" w:rsidRPr="00C81F27" w:rsidRDefault="002540C5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540C5" w:rsidRPr="00C81F27" w:rsidRDefault="002540C5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А.22.20.28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A9781C" w:rsidRDefault="00C43062" w:rsidP="00D137DA">
            <w:pPr>
              <w:snapToGrid w:val="0"/>
            </w:pPr>
            <w:r>
              <w:t xml:space="preserve"> </w:t>
            </w:r>
            <w:r w:rsidRPr="00A9781C">
              <w:t>- сыворотк</w:t>
            </w:r>
            <w:r>
              <w:t>а</w:t>
            </w:r>
            <w:r w:rsidRPr="00A9781C">
              <w:t xml:space="preserve"> </w:t>
            </w:r>
            <w:proofErr w:type="spellStart"/>
            <w:r>
              <w:t>анти</w:t>
            </w:r>
            <w:r w:rsidRPr="00A9781C">
              <w:t>купероз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180-00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29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</w:t>
            </w:r>
            <w:r w:rsidRPr="00A9781C">
              <w:t xml:space="preserve">- крем </w:t>
            </w:r>
            <w:r>
              <w:t>для лица</w:t>
            </w:r>
          </w:p>
          <w:p w:rsidR="00C43062" w:rsidRDefault="00C43062" w:rsidP="00D137DA">
            <w:pPr>
              <w:snapToGrid w:val="0"/>
            </w:pPr>
            <w:r>
              <w:t xml:space="preserve"> - крем для век</w:t>
            </w:r>
          </w:p>
          <w:p w:rsidR="00C43062" w:rsidRPr="00A9781C" w:rsidRDefault="00C43062" w:rsidP="00D137DA">
            <w:pPr>
              <w:snapToGrid w:val="0"/>
            </w:pPr>
            <w:r>
              <w:t xml:space="preserve"> - крем </w:t>
            </w:r>
            <w:proofErr w:type="spellStart"/>
            <w:r>
              <w:t>вегефарм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А.22.20.30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гель для раскрытия пор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 xml:space="preserve">- </w:t>
            </w:r>
            <w:proofErr w:type="spellStart"/>
            <w:r>
              <w:t>Мультивитаминные</w:t>
            </w:r>
            <w:proofErr w:type="spellEnd"/>
            <w:r>
              <w:t xml:space="preserve"> капли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>- крем «улитка»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А.22.20.33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 xml:space="preserve"> - сыворотка «улитка»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А.22.20.34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>- сыворотка «</w:t>
            </w:r>
            <w:proofErr w:type="spellStart"/>
            <w:r>
              <w:t>тоталь</w:t>
            </w:r>
            <w:proofErr w:type="spellEnd"/>
            <w:r>
              <w:t>»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A76389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А.22.20.35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</w:pPr>
            <w:r>
              <w:t xml:space="preserve"> - </w:t>
            </w:r>
            <w:proofErr w:type="spellStart"/>
            <w:r>
              <w:t>био</w:t>
            </w:r>
            <w:proofErr w:type="spellEnd"/>
            <w:r>
              <w:t xml:space="preserve"> пудра для </w:t>
            </w:r>
            <w:proofErr w:type="spellStart"/>
            <w:r>
              <w:t>лифтинга</w:t>
            </w:r>
            <w:proofErr w:type="spellEnd"/>
            <w:r>
              <w:t xml:space="preserve"> +</w:t>
            </w:r>
            <w:proofErr w:type="spellStart"/>
            <w:r>
              <w:t>биосыворотка</w:t>
            </w:r>
            <w:proofErr w:type="spellEnd"/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89" w:rsidRDefault="00A76389" w:rsidP="00D137DA">
            <w:pPr>
              <w:snapToGrid w:val="0"/>
              <w:jc w:val="center"/>
            </w:pPr>
            <w:r>
              <w:t>400-00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A76389" w:rsidRDefault="00A76389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A76389" w:rsidRDefault="00A76389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rPr>
                <w:b/>
              </w:rPr>
            </w:pPr>
            <w:r>
              <w:rPr>
                <w:b/>
              </w:rPr>
              <w:t>*Чистка лица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36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 xml:space="preserve">- </w:t>
            </w:r>
            <w:proofErr w:type="gramStart"/>
            <w:r>
              <w:t>ручная</w:t>
            </w:r>
            <w:proofErr w:type="gramEnd"/>
            <w:r>
              <w:t xml:space="preserve"> 60 мин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1300-00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37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 xml:space="preserve">- </w:t>
            </w:r>
            <w:proofErr w:type="gramStart"/>
            <w:r>
              <w:t>ультразвуковая</w:t>
            </w:r>
            <w:proofErr w:type="gramEnd"/>
            <w:r>
              <w:t xml:space="preserve"> 10 мин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А.22.20.38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</w:t>
            </w:r>
            <w:proofErr w:type="spellStart"/>
            <w:r>
              <w:t>электрофонофорез</w:t>
            </w:r>
            <w:proofErr w:type="spellEnd"/>
            <w:r>
              <w:t xml:space="preserve"> 10 мин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840092" w:rsidRDefault="00C43062" w:rsidP="00D137DA">
            <w:pPr>
              <w:snapToGrid w:val="0"/>
              <w:rPr>
                <w:b/>
              </w:rPr>
            </w:pPr>
            <w:r>
              <w:rPr>
                <w:b/>
              </w:rPr>
              <w:t>*</w:t>
            </w:r>
            <w:r w:rsidRPr="00840092">
              <w:rPr>
                <w:b/>
              </w:rPr>
              <w:t>Массаж лица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840092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А.22.20.39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микротоками 30 мин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F2760C" w:rsidP="00D13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А.22.20.40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 - </w:t>
            </w:r>
            <w:proofErr w:type="spellStart"/>
            <w:r>
              <w:t>миостимуляция</w:t>
            </w:r>
            <w:proofErr w:type="spellEnd"/>
            <w:r>
              <w:t xml:space="preserve"> лица 20 мин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450-00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rPr>
                <w:b/>
              </w:rPr>
              <w:t>*</w:t>
            </w:r>
            <w:r w:rsidRPr="0024783D">
              <w:rPr>
                <w:b/>
              </w:rPr>
              <w:t>Депиляция теплым во</w:t>
            </w:r>
            <w:r>
              <w:rPr>
                <w:b/>
              </w:rPr>
              <w:t>ском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бедра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350-00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голени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300-00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43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руки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270-00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rPr>
                <w:b/>
              </w:rPr>
              <w:t>*</w:t>
            </w:r>
            <w:r w:rsidRPr="0024783D">
              <w:rPr>
                <w:b/>
              </w:rPr>
              <w:t>Депиляция горячим воском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44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зона бикини глубокая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1000-00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45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зона бикини классическая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46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подмышечных впадин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300-00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47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 xml:space="preserve">- верхняя губа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150-00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48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</w:pPr>
            <w:r>
              <w:t>- подбородок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4783D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rPr>
                <w:b/>
              </w:rPr>
              <w:t>*</w:t>
            </w:r>
            <w:r w:rsidRPr="00ED6851">
              <w:rPr>
                <w:b/>
              </w:rPr>
              <w:t>Коррекция и окраска бровей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49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- окраска ресниц</w:t>
            </w:r>
            <w:r w:rsidR="006B3E00">
              <w:t>,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50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оформление бровей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  <w:jc w:val="center"/>
            </w:pPr>
            <w:r>
              <w:t>200-00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51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 xml:space="preserve">- коррекция бровей 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F47B2D" w:rsidP="00D137DA">
            <w:pPr>
              <w:snapToGrid w:val="0"/>
              <w:jc w:val="center"/>
            </w:pPr>
            <w:r>
              <w:t>20</w:t>
            </w:r>
            <w:r w:rsidR="00C43062">
              <w:t>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4143DD">
        <w:tblPrEx>
          <w:tblCellMar>
            <w:left w:w="0" w:type="dxa"/>
            <w:right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251B78" w:rsidRDefault="00C43062" w:rsidP="00D137DA">
            <w:pPr>
              <w:rPr>
                <w:sz w:val="18"/>
                <w:szCs w:val="18"/>
              </w:rPr>
            </w:pPr>
            <w:r w:rsidRPr="00251B78">
              <w:rPr>
                <w:sz w:val="18"/>
                <w:szCs w:val="18"/>
              </w:rPr>
              <w:t>А.22.20.</w:t>
            </w:r>
            <w:r w:rsidR="00F2760C">
              <w:rPr>
                <w:sz w:val="18"/>
                <w:szCs w:val="18"/>
              </w:rPr>
              <w:t>52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C43062" w:rsidP="00D137DA">
            <w:pPr>
              <w:snapToGrid w:val="0"/>
            </w:pPr>
            <w:r>
              <w:t>- окраска бровей</w:t>
            </w: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Default="00F47B2D" w:rsidP="00D137DA">
            <w:pPr>
              <w:snapToGrid w:val="0"/>
              <w:jc w:val="center"/>
            </w:pPr>
            <w:r>
              <w:t>20</w:t>
            </w:r>
            <w:r w:rsidR="00C43062">
              <w:t>0-00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  <w:tr w:rsidR="00C43062" w:rsidTr="00D137DA">
        <w:tblPrEx>
          <w:tblCellMar>
            <w:left w:w="0" w:type="dxa"/>
            <w:right w:w="0" w:type="dxa"/>
          </w:tblCellMar>
        </w:tblPrEx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062" w:rsidRPr="008D1524" w:rsidRDefault="00C43062" w:rsidP="007740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1524">
              <w:rPr>
                <w:b/>
                <w:sz w:val="20"/>
                <w:szCs w:val="20"/>
              </w:rPr>
              <w:t>На медицинские услуги детям до 14 лет предоставляется скидка  в размере  25 % от стоимости услуги.</w:t>
            </w:r>
          </w:p>
          <w:p w:rsidR="00C43062" w:rsidRPr="00E46A6E" w:rsidRDefault="00C43062" w:rsidP="007740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1524">
              <w:rPr>
                <w:b/>
                <w:sz w:val="20"/>
                <w:szCs w:val="20"/>
              </w:rPr>
              <w:t>*Скидки на детей на дорогостоящие процедуры не распространяются.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C43062" w:rsidRDefault="00C43062" w:rsidP="00774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43062" w:rsidRDefault="00C43062" w:rsidP="0077403A">
            <w:pPr>
              <w:snapToGrid w:val="0"/>
            </w:pPr>
          </w:p>
        </w:tc>
      </w:tr>
    </w:tbl>
    <w:p w:rsidR="002C68EC" w:rsidRDefault="006E7A9B" w:rsidP="00E72E73">
      <w:r>
        <w:t xml:space="preserve"> </w:t>
      </w:r>
    </w:p>
    <w:p w:rsidR="00E70C3E" w:rsidRPr="004C43C4" w:rsidRDefault="006E7A9B" w:rsidP="00E72E73">
      <w:pPr>
        <w:rPr>
          <w:b/>
          <w:sz w:val="16"/>
          <w:szCs w:val="16"/>
        </w:rPr>
      </w:pPr>
      <w:r>
        <w:t>Экономист по финансовой работе: ______</w:t>
      </w:r>
      <w:r w:rsidR="00A76389">
        <w:t>____________О.А.Смирнова</w:t>
      </w:r>
    </w:p>
    <w:sectPr w:rsidR="00E70C3E" w:rsidRPr="004C43C4" w:rsidSect="00045A92">
      <w:pgSz w:w="11906" w:h="16838"/>
      <w:pgMar w:top="426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565B14"/>
    <w:multiLevelType w:val="hybridMultilevel"/>
    <w:tmpl w:val="05A4B8E0"/>
    <w:lvl w:ilvl="0" w:tplc="50B254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35E"/>
    <w:multiLevelType w:val="hybridMultilevel"/>
    <w:tmpl w:val="EF1EF7D2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7382"/>
    <w:multiLevelType w:val="hybridMultilevel"/>
    <w:tmpl w:val="F2C4E8D6"/>
    <w:lvl w:ilvl="0" w:tplc="C386A546">
      <w:start w:val="1"/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  <w:b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22AB4424"/>
    <w:multiLevelType w:val="hybridMultilevel"/>
    <w:tmpl w:val="6CE8989E"/>
    <w:lvl w:ilvl="0" w:tplc="4BF6B0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66DD"/>
    <w:multiLevelType w:val="hybridMultilevel"/>
    <w:tmpl w:val="FCDC41E4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F76CF"/>
    <w:multiLevelType w:val="hybridMultilevel"/>
    <w:tmpl w:val="B8E80A0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62505"/>
    <w:multiLevelType w:val="hybridMultilevel"/>
    <w:tmpl w:val="37844C4C"/>
    <w:lvl w:ilvl="0" w:tplc="56A46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3A93"/>
    <w:multiLevelType w:val="hybridMultilevel"/>
    <w:tmpl w:val="1D6C0158"/>
    <w:lvl w:ilvl="0" w:tplc="8146D3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86215"/>
    <w:multiLevelType w:val="hybridMultilevel"/>
    <w:tmpl w:val="0C429B36"/>
    <w:lvl w:ilvl="0" w:tplc="04190001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220B"/>
    <w:multiLevelType w:val="hybridMultilevel"/>
    <w:tmpl w:val="54A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7"/>
    <w:rsid w:val="00001C4A"/>
    <w:rsid w:val="000039BC"/>
    <w:rsid w:val="00006D06"/>
    <w:rsid w:val="0001154A"/>
    <w:rsid w:val="00014670"/>
    <w:rsid w:val="000210F8"/>
    <w:rsid w:val="000244D1"/>
    <w:rsid w:val="00025123"/>
    <w:rsid w:val="00025461"/>
    <w:rsid w:val="0002650A"/>
    <w:rsid w:val="00034471"/>
    <w:rsid w:val="00043732"/>
    <w:rsid w:val="000449D8"/>
    <w:rsid w:val="00045084"/>
    <w:rsid w:val="0004525F"/>
    <w:rsid w:val="00045A92"/>
    <w:rsid w:val="00046201"/>
    <w:rsid w:val="000522E9"/>
    <w:rsid w:val="000621A1"/>
    <w:rsid w:val="00062910"/>
    <w:rsid w:val="00064BAF"/>
    <w:rsid w:val="000665B8"/>
    <w:rsid w:val="00066C59"/>
    <w:rsid w:val="00066CA4"/>
    <w:rsid w:val="00070270"/>
    <w:rsid w:val="0007517C"/>
    <w:rsid w:val="000811B8"/>
    <w:rsid w:val="00081418"/>
    <w:rsid w:val="00082ABF"/>
    <w:rsid w:val="000848AE"/>
    <w:rsid w:val="00086095"/>
    <w:rsid w:val="00087857"/>
    <w:rsid w:val="00087A91"/>
    <w:rsid w:val="00092687"/>
    <w:rsid w:val="00096333"/>
    <w:rsid w:val="00096A6A"/>
    <w:rsid w:val="000A12B8"/>
    <w:rsid w:val="000A1709"/>
    <w:rsid w:val="000A1842"/>
    <w:rsid w:val="000A3A97"/>
    <w:rsid w:val="000A7541"/>
    <w:rsid w:val="000B493E"/>
    <w:rsid w:val="000C01E4"/>
    <w:rsid w:val="000C05AE"/>
    <w:rsid w:val="000D3C47"/>
    <w:rsid w:val="000D60A3"/>
    <w:rsid w:val="000D79C9"/>
    <w:rsid w:val="000E3378"/>
    <w:rsid w:val="000E5E12"/>
    <w:rsid w:val="000E61B3"/>
    <w:rsid w:val="000E6AF1"/>
    <w:rsid w:val="000F393C"/>
    <w:rsid w:val="000F3E60"/>
    <w:rsid w:val="000F47B2"/>
    <w:rsid w:val="000F576D"/>
    <w:rsid w:val="000F781C"/>
    <w:rsid w:val="00103B6F"/>
    <w:rsid w:val="00103CBE"/>
    <w:rsid w:val="00106C19"/>
    <w:rsid w:val="00114E21"/>
    <w:rsid w:val="00116B48"/>
    <w:rsid w:val="00121D17"/>
    <w:rsid w:val="00121D69"/>
    <w:rsid w:val="00124076"/>
    <w:rsid w:val="0012580B"/>
    <w:rsid w:val="00145DE2"/>
    <w:rsid w:val="00146D00"/>
    <w:rsid w:val="001473FD"/>
    <w:rsid w:val="001474FE"/>
    <w:rsid w:val="00151ABA"/>
    <w:rsid w:val="00152DA9"/>
    <w:rsid w:val="00154891"/>
    <w:rsid w:val="00157F39"/>
    <w:rsid w:val="00162FB8"/>
    <w:rsid w:val="00164C9C"/>
    <w:rsid w:val="0017551E"/>
    <w:rsid w:val="00180965"/>
    <w:rsid w:val="001901C7"/>
    <w:rsid w:val="00196BA5"/>
    <w:rsid w:val="00196F4D"/>
    <w:rsid w:val="001A11E4"/>
    <w:rsid w:val="001A1CCB"/>
    <w:rsid w:val="001A687B"/>
    <w:rsid w:val="001B2704"/>
    <w:rsid w:val="001B49F4"/>
    <w:rsid w:val="001B4C18"/>
    <w:rsid w:val="001B76CF"/>
    <w:rsid w:val="001B7FD8"/>
    <w:rsid w:val="001C4977"/>
    <w:rsid w:val="001C79A4"/>
    <w:rsid w:val="001D02B2"/>
    <w:rsid w:val="001D0E96"/>
    <w:rsid w:val="001D1AF8"/>
    <w:rsid w:val="001D3DC9"/>
    <w:rsid w:val="001E340D"/>
    <w:rsid w:val="001F083B"/>
    <w:rsid w:val="001F29DF"/>
    <w:rsid w:val="001F4906"/>
    <w:rsid w:val="001F5756"/>
    <w:rsid w:val="002011EC"/>
    <w:rsid w:val="00204837"/>
    <w:rsid w:val="00204C6C"/>
    <w:rsid w:val="00205080"/>
    <w:rsid w:val="00205C1A"/>
    <w:rsid w:val="00206102"/>
    <w:rsid w:val="0020729E"/>
    <w:rsid w:val="00207D4D"/>
    <w:rsid w:val="00213447"/>
    <w:rsid w:val="00216CEB"/>
    <w:rsid w:val="00217A35"/>
    <w:rsid w:val="00220A89"/>
    <w:rsid w:val="00221A6B"/>
    <w:rsid w:val="00221D36"/>
    <w:rsid w:val="00226788"/>
    <w:rsid w:val="002359B1"/>
    <w:rsid w:val="00241E4F"/>
    <w:rsid w:val="00245DCA"/>
    <w:rsid w:val="00245DF4"/>
    <w:rsid w:val="0024783D"/>
    <w:rsid w:val="00251B78"/>
    <w:rsid w:val="002523DA"/>
    <w:rsid w:val="002537E4"/>
    <w:rsid w:val="002540C5"/>
    <w:rsid w:val="00254994"/>
    <w:rsid w:val="00255BD7"/>
    <w:rsid w:val="00256347"/>
    <w:rsid w:val="002604C8"/>
    <w:rsid w:val="002622D3"/>
    <w:rsid w:val="002627FB"/>
    <w:rsid w:val="002660FA"/>
    <w:rsid w:val="002707CB"/>
    <w:rsid w:val="002766E8"/>
    <w:rsid w:val="00282260"/>
    <w:rsid w:val="0028332D"/>
    <w:rsid w:val="002837D3"/>
    <w:rsid w:val="00284278"/>
    <w:rsid w:val="002850AB"/>
    <w:rsid w:val="002930DC"/>
    <w:rsid w:val="002A164C"/>
    <w:rsid w:val="002A2318"/>
    <w:rsid w:val="002A664D"/>
    <w:rsid w:val="002C68EC"/>
    <w:rsid w:val="002C7415"/>
    <w:rsid w:val="002D306A"/>
    <w:rsid w:val="002D3834"/>
    <w:rsid w:val="002D44CD"/>
    <w:rsid w:val="002E65B1"/>
    <w:rsid w:val="002F1512"/>
    <w:rsid w:val="002F5A52"/>
    <w:rsid w:val="00301F53"/>
    <w:rsid w:val="003028E3"/>
    <w:rsid w:val="003050B3"/>
    <w:rsid w:val="00306D9C"/>
    <w:rsid w:val="003104CC"/>
    <w:rsid w:val="0031120B"/>
    <w:rsid w:val="003138EA"/>
    <w:rsid w:val="00320DFF"/>
    <w:rsid w:val="00324EAB"/>
    <w:rsid w:val="00326812"/>
    <w:rsid w:val="00326C62"/>
    <w:rsid w:val="003273E5"/>
    <w:rsid w:val="00331CFC"/>
    <w:rsid w:val="00335F9A"/>
    <w:rsid w:val="0034299B"/>
    <w:rsid w:val="0034645A"/>
    <w:rsid w:val="00350612"/>
    <w:rsid w:val="00351F65"/>
    <w:rsid w:val="00356CE8"/>
    <w:rsid w:val="0035791B"/>
    <w:rsid w:val="00361E1D"/>
    <w:rsid w:val="00363D42"/>
    <w:rsid w:val="00365408"/>
    <w:rsid w:val="003669E2"/>
    <w:rsid w:val="00372375"/>
    <w:rsid w:val="0037387A"/>
    <w:rsid w:val="0038129A"/>
    <w:rsid w:val="00382758"/>
    <w:rsid w:val="00385689"/>
    <w:rsid w:val="003871C0"/>
    <w:rsid w:val="003903B3"/>
    <w:rsid w:val="00390FEA"/>
    <w:rsid w:val="00397C90"/>
    <w:rsid w:val="003A5FD4"/>
    <w:rsid w:val="003B0F4E"/>
    <w:rsid w:val="003B1BB5"/>
    <w:rsid w:val="003B2D60"/>
    <w:rsid w:val="003B4953"/>
    <w:rsid w:val="003B59BE"/>
    <w:rsid w:val="003B6EB9"/>
    <w:rsid w:val="003C06C0"/>
    <w:rsid w:val="003C1B90"/>
    <w:rsid w:val="003C29A1"/>
    <w:rsid w:val="003C3879"/>
    <w:rsid w:val="003C45B7"/>
    <w:rsid w:val="003C47BC"/>
    <w:rsid w:val="003D536B"/>
    <w:rsid w:val="003D59EB"/>
    <w:rsid w:val="003D702F"/>
    <w:rsid w:val="003E11F1"/>
    <w:rsid w:val="003E1DBE"/>
    <w:rsid w:val="003F2095"/>
    <w:rsid w:val="003F2648"/>
    <w:rsid w:val="003F2D23"/>
    <w:rsid w:val="003F62A7"/>
    <w:rsid w:val="003F6716"/>
    <w:rsid w:val="003F78FD"/>
    <w:rsid w:val="003F7B6C"/>
    <w:rsid w:val="00402287"/>
    <w:rsid w:val="004025F3"/>
    <w:rsid w:val="00402AE7"/>
    <w:rsid w:val="00411618"/>
    <w:rsid w:val="00413426"/>
    <w:rsid w:val="004143DD"/>
    <w:rsid w:val="00416A72"/>
    <w:rsid w:val="004223AD"/>
    <w:rsid w:val="0042678F"/>
    <w:rsid w:val="004304E6"/>
    <w:rsid w:val="00440AB3"/>
    <w:rsid w:val="00440DCD"/>
    <w:rsid w:val="00441DE0"/>
    <w:rsid w:val="00447066"/>
    <w:rsid w:val="0044720E"/>
    <w:rsid w:val="00447B77"/>
    <w:rsid w:val="00452AB9"/>
    <w:rsid w:val="004567E0"/>
    <w:rsid w:val="00461C88"/>
    <w:rsid w:val="00463713"/>
    <w:rsid w:val="004703BC"/>
    <w:rsid w:val="00476EAA"/>
    <w:rsid w:val="00477D33"/>
    <w:rsid w:val="00482E6B"/>
    <w:rsid w:val="00491712"/>
    <w:rsid w:val="00496C53"/>
    <w:rsid w:val="004A37B6"/>
    <w:rsid w:val="004A5208"/>
    <w:rsid w:val="004A63FB"/>
    <w:rsid w:val="004B7882"/>
    <w:rsid w:val="004B7C1B"/>
    <w:rsid w:val="004B7E0C"/>
    <w:rsid w:val="004C43C4"/>
    <w:rsid w:val="004C4557"/>
    <w:rsid w:val="004D2979"/>
    <w:rsid w:val="004D49C4"/>
    <w:rsid w:val="004D6985"/>
    <w:rsid w:val="004E2AA6"/>
    <w:rsid w:val="004E3192"/>
    <w:rsid w:val="004F1C5D"/>
    <w:rsid w:val="004F4A82"/>
    <w:rsid w:val="004F5534"/>
    <w:rsid w:val="0050125A"/>
    <w:rsid w:val="005012F9"/>
    <w:rsid w:val="00505283"/>
    <w:rsid w:val="005125D5"/>
    <w:rsid w:val="005157D9"/>
    <w:rsid w:val="005159A8"/>
    <w:rsid w:val="00521B5D"/>
    <w:rsid w:val="00522738"/>
    <w:rsid w:val="00526D09"/>
    <w:rsid w:val="0052757B"/>
    <w:rsid w:val="00530574"/>
    <w:rsid w:val="0053170B"/>
    <w:rsid w:val="0054261A"/>
    <w:rsid w:val="00543E82"/>
    <w:rsid w:val="0054405E"/>
    <w:rsid w:val="00544FB6"/>
    <w:rsid w:val="0054564C"/>
    <w:rsid w:val="00554C46"/>
    <w:rsid w:val="005554CF"/>
    <w:rsid w:val="005608A5"/>
    <w:rsid w:val="00562C01"/>
    <w:rsid w:val="00564703"/>
    <w:rsid w:val="005761F8"/>
    <w:rsid w:val="00580235"/>
    <w:rsid w:val="005830C3"/>
    <w:rsid w:val="00592B88"/>
    <w:rsid w:val="00595F7C"/>
    <w:rsid w:val="00596EEF"/>
    <w:rsid w:val="005A0652"/>
    <w:rsid w:val="005A5F33"/>
    <w:rsid w:val="005A7B0B"/>
    <w:rsid w:val="005B4E85"/>
    <w:rsid w:val="005B74DF"/>
    <w:rsid w:val="005D33E4"/>
    <w:rsid w:val="005D5727"/>
    <w:rsid w:val="005E7171"/>
    <w:rsid w:val="005F19F1"/>
    <w:rsid w:val="005F1B33"/>
    <w:rsid w:val="005F20B8"/>
    <w:rsid w:val="006013E6"/>
    <w:rsid w:val="00601EF3"/>
    <w:rsid w:val="00607003"/>
    <w:rsid w:val="006155CA"/>
    <w:rsid w:val="00621DC2"/>
    <w:rsid w:val="006235D6"/>
    <w:rsid w:val="00625FBA"/>
    <w:rsid w:val="006261B9"/>
    <w:rsid w:val="0063368B"/>
    <w:rsid w:val="00637C13"/>
    <w:rsid w:val="0064501A"/>
    <w:rsid w:val="00646676"/>
    <w:rsid w:val="00650EB5"/>
    <w:rsid w:val="0065185E"/>
    <w:rsid w:val="00652B8C"/>
    <w:rsid w:val="006534E6"/>
    <w:rsid w:val="006569EE"/>
    <w:rsid w:val="00657083"/>
    <w:rsid w:val="006643C8"/>
    <w:rsid w:val="00676321"/>
    <w:rsid w:val="00677566"/>
    <w:rsid w:val="006812A7"/>
    <w:rsid w:val="00681A9E"/>
    <w:rsid w:val="00683291"/>
    <w:rsid w:val="00692FCA"/>
    <w:rsid w:val="0069305D"/>
    <w:rsid w:val="006A0E02"/>
    <w:rsid w:val="006A5862"/>
    <w:rsid w:val="006B01DE"/>
    <w:rsid w:val="006B0BFB"/>
    <w:rsid w:val="006B1B0B"/>
    <w:rsid w:val="006B3E00"/>
    <w:rsid w:val="006B4B66"/>
    <w:rsid w:val="006B65BC"/>
    <w:rsid w:val="006B77C2"/>
    <w:rsid w:val="006C1864"/>
    <w:rsid w:val="006C2290"/>
    <w:rsid w:val="006C4264"/>
    <w:rsid w:val="006C62CF"/>
    <w:rsid w:val="006D10B4"/>
    <w:rsid w:val="006D2452"/>
    <w:rsid w:val="006D32EE"/>
    <w:rsid w:val="006D389E"/>
    <w:rsid w:val="006E7A9B"/>
    <w:rsid w:val="006F11EB"/>
    <w:rsid w:val="006F52D5"/>
    <w:rsid w:val="006F6896"/>
    <w:rsid w:val="00706338"/>
    <w:rsid w:val="00711508"/>
    <w:rsid w:val="00711A5B"/>
    <w:rsid w:val="00712DBC"/>
    <w:rsid w:val="00715CBF"/>
    <w:rsid w:val="00724681"/>
    <w:rsid w:val="00725016"/>
    <w:rsid w:val="007311D3"/>
    <w:rsid w:val="007337BD"/>
    <w:rsid w:val="007351D4"/>
    <w:rsid w:val="007417A8"/>
    <w:rsid w:val="00744EA7"/>
    <w:rsid w:val="0074762E"/>
    <w:rsid w:val="00750DFC"/>
    <w:rsid w:val="00750EC9"/>
    <w:rsid w:val="0075138A"/>
    <w:rsid w:val="0077164B"/>
    <w:rsid w:val="0077403A"/>
    <w:rsid w:val="007768E3"/>
    <w:rsid w:val="00780FCB"/>
    <w:rsid w:val="00783AE2"/>
    <w:rsid w:val="007856E2"/>
    <w:rsid w:val="00786265"/>
    <w:rsid w:val="007878B8"/>
    <w:rsid w:val="00791DF1"/>
    <w:rsid w:val="00792689"/>
    <w:rsid w:val="00793084"/>
    <w:rsid w:val="007953B0"/>
    <w:rsid w:val="00797DF3"/>
    <w:rsid w:val="007A1960"/>
    <w:rsid w:val="007C1B9F"/>
    <w:rsid w:val="007C3387"/>
    <w:rsid w:val="007C494F"/>
    <w:rsid w:val="007D2C07"/>
    <w:rsid w:val="007D47A0"/>
    <w:rsid w:val="007E0C69"/>
    <w:rsid w:val="007E3FEB"/>
    <w:rsid w:val="007F02E9"/>
    <w:rsid w:val="007F6058"/>
    <w:rsid w:val="0080135D"/>
    <w:rsid w:val="00807316"/>
    <w:rsid w:val="00811601"/>
    <w:rsid w:val="00817E4B"/>
    <w:rsid w:val="00821A33"/>
    <w:rsid w:val="00821BDB"/>
    <w:rsid w:val="008266F3"/>
    <w:rsid w:val="00833C65"/>
    <w:rsid w:val="00840092"/>
    <w:rsid w:val="008404A5"/>
    <w:rsid w:val="00842281"/>
    <w:rsid w:val="00851DC7"/>
    <w:rsid w:val="00860BCA"/>
    <w:rsid w:val="0086111F"/>
    <w:rsid w:val="008644D7"/>
    <w:rsid w:val="0087217C"/>
    <w:rsid w:val="008750ED"/>
    <w:rsid w:val="00876059"/>
    <w:rsid w:val="00876646"/>
    <w:rsid w:val="00881690"/>
    <w:rsid w:val="0088568C"/>
    <w:rsid w:val="0088723A"/>
    <w:rsid w:val="00887507"/>
    <w:rsid w:val="00890B4A"/>
    <w:rsid w:val="008933F0"/>
    <w:rsid w:val="0089683D"/>
    <w:rsid w:val="008A249F"/>
    <w:rsid w:val="008A398C"/>
    <w:rsid w:val="008A407D"/>
    <w:rsid w:val="008A6694"/>
    <w:rsid w:val="008C107E"/>
    <w:rsid w:val="008C1EE8"/>
    <w:rsid w:val="008C6637"/>
    <w:rsid w:val="008D0995"/>
    <w:rsid w:val="008D1524"/>
    <w:rsid w:val="008D3165"/>
    <w:rsid w:val="008D4252"/>
    <w:rsid w:val="008D5AAB"/>
    <w:rsid w:val="008D6913"/>
    <w:rsid w:val="008E13E6"/>
    <w:rsid w:val="008E2EF2"/>
    <w:rsid w:val="008E61CB"/>
    <w:rsid w:val="008E6258"/>
    <w:rsid w:val="00901B5A"/>
    <w:rsid w:val="00902776"/>
    <w:rsid w:val="009131F9"/>
    <w:rsid w:val="009209A1"/>
    <w:rsid w:val="00923F23"/>
    <w:rsid w:val="00923F39"/>
    <w:rsid w:val="00924D6D"/>
    <w:rsid w:val="009260CA"/>
    <w:rsid w:val="00932547"/>
    <w:rsid w:val="00936174"/>
    <w:rsid w:val="00942E98"/>
    <w:rsid w:val="0094711E"/>
    <w:rsid w:val="00952104"/>
    <w:rsid w:val="00953033"/>
    <w:rsid w:val="0095364B"/>
    <w:rsid w:val="0095473D"/>
    <w:rsid w:val="00954D56"/>
    <w:rsid w:val="009559B7"/>
    <w:rsid w:val="00957ECA"/>
    <w:rsid w:val="0096284F"/>
    <w:rsid w:val="00966837"/>
    <w:rsid w:val="00966AE4"/>
    <w:rsid w:val="00967633"/>
    <w:rsid w:val="00970961"/>
    <w:rsid w:val="0097338F"/>
    <w:rsid w:val="00976EC4"/>
    <w:rsid w:val="009779FD"/>
    <w:rsid w:val="00980B66"/>
    <w:rsid w:val="009846FC"/>
    <w:rsid w:val="00985296"/>
    <w:rsid w:val="00987FCA"/>
    <w:rsid w:val="00990391"/>
    <w:rsid w:val="00990AB5"/>
    <w:rsid w:val="00993C16"/>
    <w:rsid w:val="009A7C1E"/>
    <w:rsid w:val="009B0D83"/>
    <w:rsid w:val="009B45E2"/>
    <w:rsid w:val="009C5A6C"/>
    <w:rsid w:val="009D1722"/>
    <w:rsid w:val="009D1F5C"/>
    <w:rsid w:val="009D62A7"/>
    <w:rsid w:val="009E44E0"/>
    <w:rsid w:val="009F2D9B"/>
    <w:rsid w:val="00A07707"/>
    <w:rsid w:val="00A221A1"/>
    <w:rsid w:val="00A22B3C"/>
    <w:rsid w:val="00A25962"/>
    <w:rsid w:val="00A340A2"/>
    <w:rsid w:val="00A379BF"/>
    <w:rsid w:val="00A4270C"/>
    <w:rsid w:val="00A511D7"/>
    <w:rsid w:val="00A64676"/>
    <w:rsid w:val="00A6726A"/>
    <w:rsid w:val="00A76389"/>
    <w:rsid w:val="00A773F4"/>
    <w:rsid w:val="00A81541"/>
    <w:rsid w:val="00A817F7"/>
    <w:rsid w:val="00A878B3"/>
    <w:rsid w:val="00A9186F"/>
    <w:rsid w:val="00A91FAE"/>
    <w:rsid w:val="00A94D09"/>
    <w:rsid w:val="00A957DA"/>
    <w:rsid w:val="00A95AEE"/>
    <w:rsid w:val="00A96D1B"/>
    <w:rsid w:val="00A9781C"/>
    <w:rsid w:val="00AA30D7"/>
    <w:rsid w:val="00AA456F"/>
    <w:rsid w:val="00AB22FB"/>
    <w:rsid w:val="00AB4722"/>
    <w:rsid w:val="00AC052E"/>
    <w:rsid w:val="00B02715"/>
    <w:rsid w:val="00B07EF4"/>
    <w:rsid w:val="00B11E22"/>
    <w:rsid w:val="00B14880"/>
    <w:rsid w:val="00B17011"/>
    <w:rsid w:val="00B214A9"/>
    <w:rsid w:val="00B26393"/>
    <w:rsid w:val="00B268E4"/>
    <w:rsid w:val="00B27AD7"/>
    <w:rsid w:val="00B356F8"/>
    <w:rsid w:val="00B418A4"/>
    <w:rsid w:val="00B44E22"/>
    <w:rsid w:val="00B540F4"/>
    <w:rsid w:val="00B604D8"/>
    <w:rsid w:val="00B6206B"/>
    <w:rsid w:val="00B65025"/>
    <w:rsid w:val="00B65586"/>
    <w:rsid w:val="00B66CB1"/>
    <w:rsid w:val="00B72524"/>
    <w:rsid w:val="00B751E6"/>
    <w:rsid w:val="00B76574"/>
    <w:rsid w:val="00B81FA6"/>
    <w:rsid w:val="00B91955"/>
    <w:rsid w:val="00B956DA"/>
    <w:rsid w:val="00BA0900"/>
    <w:rsid w:val="00BA15E8"/>
    <w:rsid w:val="00BA29C9"/>
    <w:rsid w:val="00BA2F75"/>
    <w:rsid w:val="00BA60EB"/>
    <w:rsid w:val="00BA7981"/>
    <w:rsid w:val="00BB048E"/>
    <w:rsid w:val="00BB0FAF"/>
    <w:rsid w:val="00BB116D"/>
    <w:rsid w:val="00BB1837"/>
    <w:rsid w:val="00BB1ADA"/>
    <w:rsid w:val="00BB4DB2"/>
    <w:rsid w:val="00BC2D20"/>
    <w:rsid w:val="00BC6EE1"/>
    <w:rsid w:val="00BC7261"/>
    <w:rsid w:val="00BD3D99"/>
    <w:rsid w:val="00BD62A2"/>
    <w:rsid w:val="00BD6599"/>
    <w:rsid w:val="00BD70D7"/>
    <w:rsid w:val="00BE1789"/>
    <w:rsid w:val="00BE212A"/>
    <w:rsid w:val="00BF4E95"/>
    <w:rsid w:val="00C04079"/>
    <w:rsid w:val="00C05DC1"/>
    <w:rsid w:val="00C075DC"/>
    <w:rsid w:val="00C206E6"/>
    <w:rsid w:val="00C27979"/>
    <w:rsid w:val="00C32CF7"/>
    <w:rsid w:val="00C32EA2"/>
    <w:rsid w:val="00C330F2"/>
    <w:rsid w:val="00C34FED"/>
    <w:rsid w:val="00C37EFB"/>
    <w:rsid w:val="00C42ADF"/>
    <w:rsid w:val="00C43062"/>
    <w:rsid w:val="00C47363"/>
    <w:rsid w:val="00C47ECD"/>
    <w:rsid w:val="00C47F63"/>
    <w:rsid w:val="00C5089E"/>
    <w:rsid w:val="00C51279"/>
    <w:rsid w:val="00C54C24"/>
    <w:rsid w:val="00C5718D"/>
    <w:rsid w:val="00C57D14"/>
    <w:rsid w:val="00C60418"/>
    <w:rsid w:val="00C6190B"/>
    <w:rsid w:val="00C629DC"/>
    <w:rsid w:val="00C65F52"/>
    <w:rsid w:val="00C71C76"/>
    <w:rsid w:val="00C817E2"/>
    <w:rsid w:val="00C81F27"/>
    <w:rsid w:val="00C90CFC"/>
    <w:rsid w:val="00C938AD"/>
    <w:rsid w:val="00C97AD5"/>
    <w:rsid w:val="00CA4070"/>
    <w:rsid w:val="00CB6DF9"/>
    <w:rsid w:val="00CB7DA8"/>
    <w:rsid w:val="00CD6EA6"/>
    <w:rsid w:val="00CD7500"/>
    <w:rsid w:val="00CD7B43"/>
    <w:rsid w:val="00CE3120"/>
    <w:rsid w:val="00CE6FF1"/>
    <w:rsid w:val="00CF25D5"/>
    <w:rsid w:val="00CF68A1"/>
    <w:rsid w:val="00D137DA"/>
    <w:rsid w:val="00D1798F"/>
    <w:rsid w:val="00D20710"/>
    <w:rsid w:val="00D21153"/>
    <w:rsid w:val="00D454E8"/>
    <w:rsid w:val="00D56CA9"/>
    <w:rsid w:val="00D61CA6"/>
    <w:rsid w:val="00D6387D"/>
    <w:rsid w:val="00D65EC3"/>
    <w:rsid w:val="00D7276C"/>
    <w:rsid w:val="00D7316C"/>
    <w:rsid w:val="00D769C6"/>
    <w:rsid w:val="00D90E21"/>
    <w:rsid w:val="00D9564B"/>
    <w:rsid w:val="00D95B3F"/>
    <w:rsid w:val="00D95D25"/>
    <w:rsid w:val="00D96743"/>
    <w:rsid w:val="00DA020A"/>
    <w:rsid w:val="00DA0C81"/>
    <w:rsid w:val="00DB2D14"/>
    <w:rsid w:val="00DB6B47"/>
    <w:rsid w:val="00DC0AF8"/>
    <w:rsid w:val="00DC0CC5"/>
    <w:rsid w:val="00DC25D1"/>
    <w:rsid w:val="00DC4D94"/>
    <w:rsid w:val="00DC4F34"/>
    <w:rsid w:val="00DD3011"/>
    <w:rsid w:val="00DD3468"/>
    <w:rsid w:val="00DD37B5"/>
    <w:rsid w:val="00DD42B1"/>
    <w:rsid w:val="00DD4AA6"/>
    <w:rsid w:val="00DD70EE"/>
    <w:rsid w:val="00DF1F94"/>
    <w:rsid w:val="00DF41BD"/>
    <w:rsid w:val="00DF6120"/>
    <w:rsid w:val="00E0028F"/>
    <w:rsid w:val="00E028A4"/>
    <w:rsid w:val="00E10295"/>
    <w:rsid w:val="00E12317"/>
    <w:rsid w:val="00E154FA"/>
    <w:rsid w:val="00E226F7"/>
    <w:rsid w:val="00E311CB"/>
    <w:rsid w:val="00E3428C"/>
    <w:rsid w:val="00E3457B"/>
    <w:rsid w:val="00E349F9"/>
    <w:rsid w:val="00E46A6E"/>
    <w:rsid w:val="00E50606"/>
    <w:rsid w:val="00E55D12"/>
    <w:rsid w:val="00E7081E"/>
    <w:rsid w:val="00E70C3E"/>
    <w:rsid w:val="00E71115"/>
    <w:rsid w:val="00E71EE6"/>
    <w:rsid w:val="00E71F75"/>
    <w:rsid w:val="00E721E6"/>
    <w:rsid w:val="00E72E73"/>
    <w:rsid w:val="00E8348F"/>
    <w:rsid w:val="00E84EC8"/>
    <w:rsid w:val="00E9124D"/>
    <w:rsid w:val="00E9183B"/>
    <w:rsid w:val="00E91954"/>
    <w:rsid w:val="00EA0446"/>
    <w:rsid w:val="00EA3BB0"/>
    <w:rsid w:val="00EB3375"/>
    <w:rsid w:val="00EB63B6"/>
    <w:rsid w:val="00EB7382"/>
    <w:rsid w:val="00EC7855"/>
    <w:rsid w:val="00ED49CF"/>
    <w:rsid w:val="00ED629E"/>
    <w:rsid w:val="00ED6851"/>
    <w:rsid w:val="00ED7CFA"/>
    <w:rsid w:val="00EE24DE"/>
    <w:rsid w:val="00EF1C32"/>
    <w:rsid w:val="00EF4A87"/>
    <w:rsid w:val="00EF5523"/>
    <w:rsid w:val="00F0757F"/>
    <w:rsid w:val="00F1450E"/>
    <w:rsid w:val="00F162FA"/>
    <w:rsid w:val="00F17D87"/>
    <w:rsid w:val="00F2228A"/>
    <w:rsid w:val="00F23C21"/>
    <w:rsid w:val="00F241FF"/>
    <w:rsid w:val="00F2760C"/>
    <w:rsid w:val="00F34263"/>
    <w:rsid w:val="00F36E24"/>
    <w:rsid w:val="00F44884"/>
    <w:rsid w:val="00F46166"/>
    <w:rsid w:val="00F47B2D"/>
    <w:rsid w:val="00F6094D"/>
    <w:rsid w:val="00F65FD7"/>
    <w:rsid w:val="00F742C3"/>
    <w:rsid w:val="00F77547"/>
    <w:rsid w:val="00F80F5E"/>
    <w:rsid w:val="00F87BCC"/>
    <w:rsid w:val="00F915B6"/>
    <w:rsid w:val="00F929A8"/>
    <w:rsid w:val="00FA0378"/>
    <w:rsid w:val="00FA0F52"/>
    <w:rsid w:val="00FA337F"/>
    <w:rsid w:val="00FA41EC"/>
    <w:rsid w:val="00FA7A65"/>
    <w:rsid w:val="00FB16E8"/>
    <w:rsid w:val="00FB1FD9"/>
    <w:rsid w:val="00FB3076"/>
    <w:rsid w:val="00FB57AE"/>
    <w:rsid w:val="00FC4249"/>
    <w:rsid w:val="00FD537C"/>
    <w:rsid w:val="00FE0F4D"/>
    <w:rsid w:val="00FE2AC0"/>
    <w:rsid w:val="00FF170C"/>
    <w:rsid w:val="00FF48F4"/>
    <w:rsid w:val="00FF53B1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3F0"/>
    <w:rPr>
      <w:rFonts w:ascii="Symbol" w:eastAsia="Times New Roman" w:hAnsi="Symbol" w:cs="Times New Roman"/>
    </w:rPr>
  </w:style>
  <w:style w:type="character" w:customStyle="1" w:styleId="WW8Num3z0">
    <w:name w:val="WW8Num3z0"/>
    <w:rsid w:val="008933F0"/>
    <w:rPr>
      <w:rFonts w:ascii="Symbol" w:hAnsi="Symbol" w:cs="OpenSymbol"/>
    </w:rPr>
  </w:style>
  <w:style w:type="character" w:customStyle="1" w:styleId="Absatz-Standardschriftart">
    <w:name w:val="Absatz-Standardschriftart"/>
    <w:rsid w:val="008933F0"/>
  </w:style>
  <w:style w:type="character" w:customStyle="1" w:styleId="WW-Absatz-Standardschriftart">
    <w:name w:val="WW-Absatz-Standardschriftart"/>
    <w:rsid w:val="008933F0"/>
  </w:style>
  <w:style w:type="character" w:customStyle="1" w:styleId="WW-Absatz-Standardschriftart1">
    <w:name w:val="WW-Absatz-Standardschriftart1"/>
    <w:rsid w:val="008933F0"/>
  </w:style>
  <w:style w:type="character" w:customStyle="1" w:styleId="WW-Absatz-Standardschriftart11">
    <w:name w:val="WW-Absatz-Standardschriftart11"/>
    <w:rsid w:val="008933F0"/>
  </w:style>
  <w:style w:type="character" w:customStyle="1" w:styleId="WW-Absatz-Standardschriftart111">
    <w:name w:val="WW-Absatz-Standardschriftart111"/>
    <w:rsid w:val="008933F0"/>
  </w:style>
  <w:style w:type="character" w:customStyle="1" w:styleId="WW8Num1z1">
    <w:name w:val="WW8Num1z1"/>
    <w:rsid w:val="008933F0"/>
    <w:rPr>
      <w:rFonts w:ascii="Courier New" w:hAnsi="Courier New" w:cs="Courier New"/>
    </w:rPr>
  </w:style>
  <w:style w:type="character" w:customStyle="1" w:styleId="WW8Num1z2">
    <w:name w:val="WW8Num1z2"/>
    <w:rsid w:val="008933F0"/>
    <w:rPr>
      <w:rFonts w:ascii="Wingdings" w:hAnsi="Wingdings"/>
    </w:rPr>
  </w:style>
  <w:style w:type="character" w:customStyle="1" w:styleId="WW8Num1z3">
    <w:name w:val="WW8Num1z3"/>
    <w:rsid w:val="008933F0"/>
    <w:rPr>
      <w:rFonts w:ascii="Symbol" w:hAnsi="Symbol"/>
    </w:rPr>
  </w:style>
  <w:style w:type="character" w:customStyle="1" w:styleId="1">
    <w:name w:val="Основной шрифт абзаца1"/>
    <w:rsid w:val="008933F0"/>
  </w:style>
  <w:style w:type="character" w:customStyle="1" w:styleId="a3">
    <w:name w:val="Маркеры списка"/>
    <w:rsid w:val="008933F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933F0"/>
  </w:style>
  <w:style w:type="paragraph" w:customStyle="1" w:styleId="a5">
    <w:name w:val="Заголовок"/>
    <w:basedOn w:val="a"/>
    <w:next w:val="a6"/>
    <w:rsid w:val="008933F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8933F0"/>
    <w:pPr>
      <w:spacing w:after="120"/>
    </w:pPr>
  </w:style>
  <w:style w:type="paragraph" w:styleId="a7">
    <w:name w:val="List"/>
    <w:basedOn w:val="a6"/>
    <w:rsid w:val="008933F0"/>
    <w:rPr>
      <w:rFonts w:cs="Tahoma"/>
    </w:rPr>
  </w:style>
  <w:style w:type="paragraph" w:customStyle="1" w:styleId="10">
    <w:name w:val="Название1"/>
    <w:basedOn w:val="a"/>
    <w:rsid w:val="008933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3F0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933F0"/>
    <w:pPr>
      <w:suppressLineNumbers/>
    </w:pPr>
  </w:style>
  <w:style w:type="paragraph" w:customStyle="1" w:styleId="a9">
    <w:name w:val="Заголовок таблицы"/>
    <w:basedOn w:val="a8"/>
    <w:rsid w:val="008933F0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E3120"/>
    <w:pPr>
      <w:ind w:left="720"/>
      <w:contextualSpacing/>
    </w:pPr>
  </w:style>
  <w:style w:type="table" w:styleId="ab">
    <w:name w:val="Table Grid"/>
    <w:basedOn w:val="a1"/>
    <w:uiPriority w:val="59"/>
    <w:rsid w:val="005F1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17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70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3F0"/>
    <w:rPr>
      <w:rFonts w:ascii="Symbol" w:eastAsia="Times New Roman" w:hAnsi="Symbol" w:cs="Times New Roman"/>
    </w:rPr>
  </w:style>
  <w:style w:type="character" w:customStyle="1" w:styleId="WW8Num3z0">
    <w:name w:val="WW8Num3z0"/>
    <w:rsid w:val="008933F0"/>
    <w:rPr>
      <w:rFonts w:ascii="Symbol" w:hAnsi="Symbol" w:cs="OpenSymbol"/>
    </w:rPr>
  </w:style>
  <w:style w:type="character" w:customStyle="1" w:styleId="Absatz-Standardschriftart">
    <w:name w:val="Absatz-Standardschriftart"/>
    <w:rsid w:val="008933F0"/>
  </w:style>
  <w:style w:type="character" w:customStyle="1" w:styleId="WW-Absatz-Standardschriftart">
    <w:name w:val="WW-Absatz-Standardschriftart"/>
    <w:rsid w:val="008933F0"/>
  </w:style>
  <w:style w:type="character" w:customStyle="1" w:styleId="WW-Absatz-Standardschriftart1">
    <w:name w:val="WW-Absatz-Standardschriftart1"/>
    <w:rsid w:val="008933F0"/>
  </w:style>
  <w:style w:type="character" w:customStyle="1" w:styleId="WW-Absatz-Standardschriftart11">
    <w:name w:val="WW-Absatz-Standardschriftart11"/>
    <w:rsid w:val="008933F0"/>
  </w:style>
  <w:style w:type="character" w:customStyle="1" w:styleId="WW-Absatz-Standardschriftart111">
    <w:name w:val="WW-Absatz-Standardschriftart111"/>
    <w:rsid w:val="008933F0"/>
  </w:style>
  <w:style w:type="character" w:customStyle="1" w:styleId="WW8Num1z1">
    <w:name w:val="WW8Num1z1"/>
    <w:rsid w:val="008933F0"/>
    <w:rPr>
      <w:rFonts w:ascii="Courier New" w:hAnsi="Courier New" w:cs="Courier New"/>
    </w:rPr>
  </w:style>
  <w:style w:type="character" w:customStyle="1" w:styleId="WW8Num1z2">
    <w:name w:val="WW8Num1z2"/>
    <w:rsid w:val="008933F0"/>
    <w:rPr>
      <w:rFonts w:ascii="Wingdings" w:hAnsi="Wingdings"/>
    </w:rPr>
  </w:style>
  <w:style w:type="character" w:customStyle="1" w:styleId="WW8Num1z3">
    <w:name w:val="WW8Num1z3"/>
    <w:rsid w:val="008933F0"/>
    <w:rPr>
      <w:rFonts w:ascii="Symbol" w:hAnsi="Symbol"/>
    </w:rPr>
  </w:style>
  <w:style w:type="character" w:customStyle="1" w:styleId="1">
    <w:name w:val="Основной шрифт абзаца1"/>
    <w:rsid w:val="008933F0"/>
  </w:style>
  <w:style w:type="character" w:customStyle="1" w:styleId="a3">
    <w:name w:val="Маркеры списка"/>
    <w:rsid w:val="008933F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933F0"/>
  </w:style>
  <w:style w:type="paragraph" w:customStyle="1" w:styleId="a5">
    <w:name w:val="Заголовок"/>
    <w:basedOn w:val="a"/>
    <w:next w:val="a6"/>
    <w:rsid w:val="008933F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8933F0"/>
    <w:pPr>
      <w:spacing w:after="120"/>
    </w:pPr>
  </w:style>
  <w:style w:type="paragraph" w:styleId="a7">
    <w:name w:val="List"/>
    <w:basedOn w:val="a6"/>
    <w:rsid w:val="008933F0"/>
    <w:rPr>
      <w:rFonts w:cs="Tahoma"/>
    </w:rPr>
  </w:style>
  <w:style w:type="paragraph" w:customStyle="1" w:styleId="10">
    <w:name w:val="Название1"/>
    <w:basedOn w:val="a"/>
    <w:rsid w:val="008933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3F0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933F0"/>
    <w:pPr>
      <w:suppressLineNumbers/>
    </w:pPr>
  </w:style>
  <w:style w:type="paragraph" w:customStyle="1" w:styleId="a9">
    <w:name w:val="Заголовок таблицы"/>
    <w:basedOn w:val="a8"/>
    <w:rsid w:val="008933F0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E3120"/>
    <w:pPr>
      <w:ind w:left="720"/>
      <w:contextualSpacing/>
    </w:pPr>
  </w:style>
  <w:style w:type="table" w:styleId="ab">
    <w:name w:val="Table Grid"/>
    <w:basedOn w:val="a1"/>
    <w:uiPriority w:val="59"/>
    <w:rsid w:val="005F1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17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7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D21A-106C-4D7C-92CA-F928DB05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Михайловых</dc:creator>
  <cp:lastModifiedBy>Елена</cp:lastModifiedBy>
  <cp:revision>4</cp:revision>
  <cp:lastPrinted>2017-09-13T11:12:00Z</cp:lastPrinted>
  <dcterms:created xsi:type="dcterms:W3CDTF">2017-10-08T09:02:00Z</dcterms:created>
  <dcterms:modified xsi:type="dcterms:W3CDTF">2017-10-17T10:59:00Z</dcterms:modified>
</cp:coreProperties>
</file>